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47" w:rsidRPr="00C1014C" w:rsidRDefault="00B75AB4" w:rsidP="00BD4FA6">
      <w:pPr>
        <w:pStyle w:val="Textebrut"/>
        <w:rPr>
          <w:rFonts w:asciiTheme="minorHAnsi" w:hAnsiTheme="minorHAnsi" w:cstheme="minorHAnsi"/>
          <w:b/>
          <w:lang w:val="en-GB"/>
        </w:rPr>
      </w:pPr>
      <w:r w:rsidRPr="00C1014C">
        <w:rPr>
          <w:rFonts w:asciiTheme="minorHAnsi" w:hAnsiTheme="minorHAnsi" w:cstheme="minorHAnsi"/>
          <w:b/>
          <w:lang w:val="en-GB"/>
        </w:rPr>
        <w:t>Title</w:t>
      </w:r>
    </w:p>
    <w:p w:rsidR="00C1014C" w:rsidRPr="00C1014C" w:rsidRDefault="00C1014C" w:rsidP="00C1014C">
      <w:pPr>
        <w:pStyle w:val="Textebrut"/>
        <w:rPr>
          <w:rFonts w:asciiTheme="minorHAnsi" w:hAnsiTheme="minorHAnsi" w:cstheme="minorHAnsi"/>
          <w:lang w:val="en-GB"/>
        </w:rPr>
      </w:pPr>
      <w:r w:rsidRPr="00C1014C">
        <w:rPr>
          <w:rFonts w:asciiTheme="minorHAnsi" w:hAnsiTheme="minorHAnsi" w:cstheme="minorHAnsi"/>
          <w:lang w:val="en-GB"/>
        </w:rPr>
        <w:t>Nature Based Solutions for negative emissions, global tree potential and landscape restoration</w:t>
      </w:r>
    </w:p>
    <w:p w:rsidR="00B67F47" w:rsidRPr="00C1014C" w:rsidRDefault="00B75AB4" w:rsidP="00BD4FA6">
      <w:pPr>
        <w:pStyle w:val="Textebrut"/>
        <w:rPr>
          <w:rFonts w:asciiTheme="minorHAnsi" w:hAnsiTheme="minorHAnsi" w:cstheme="minorHAnsi"/>
          <w:b/>
          <w:lang w:val="en-GB"/>
        </w:rPr>
      </w:pPr>
      <w:r w:rsidRPr="00C1014C">
        <w:rPr>
          <w:rFonts w:asciiTheme="minorHAnsi" w:hAnsiTheme="minorHAnsi" w:cstheme="minorHAnsi"/>
          <w:b/>
          <w:lang w:val="en-GB"/>
        </w:rPr>
        <w:t>Theme</w:t>
      </w:r>
    </w:p>
    <w:p w:rsidR="00C1014C" w:rsidRPr="00C1014C" w:rsidRDefault="00C1014C" w:rsidP="00C1014C">
      <w:pPr>
        <w:pStyle w:val="Textebrut"/>
        <w:rPr>
          <w:lang w:val="en-GB"/>
        </w:rPr>
      </w:pPr>
      <w:r w:rsidRPr="00C1014C">
        <w:rPr>
          <w:lang w:val="en-GB"/>
        </w:rPr>
        <w:t>Carbon dioxide removal can be obtained from nature-based (soil carbon sequestration, agroforestry, reforestation) and technology-based (</w:t>
      </w:r>
      <w:proofErr w:type="spellStart"/>
      <w:r w:rsidRPr="00C1014C">
        <w:rPr>
          <w:lang w:val="en-GB"/>
        </w:rPr>
        <w:t>biochar</w:t>
      </w:r>
      <w:proofErr w:type="spellEnd"/>
      <w:r w:rsidRPr="00C1014C">
        <w:rPr>
          <w:lang w:val="en-GB"/>
        </w:rPr>
        <w:t xml:space="preserve">, BECCS) solutions. Their co-benefits, adverse effects, cost, technical potential, enabling conditions for implementation </w:t>
      </w:r>
      <w:proofErr w:type="gramStart"/>
      <w:r w:rsidRPr="00C1014C">
        <w:rPr>
          <w:lang w:val="en-GB"/>
        </w:rPr>
        <w:t>will be presented and discussed</w:t>
      </w:r>
      <w:proofErr w:type="gramEnd"/>
      <w:r w:rsidRPr="00C1014C">
        <w:rPr>
          <w:lang w:val="en-GB"/>
        </w:rPr>
        <w:t xml:space="preserve">. The global tree potential and the implementation of landscapes restoration </w:t>
      </w:r>
      <w:proofErr w:type="gramStart"/>
      <w:r w:rsidRPr="00C1014C">
        <w:rPr>
          <w:lang w:val="en-GB"/>
        </w:rPr>
        <w:t>will be discussed</w:t>
      </w:r>
      <w:proofErr w:type="gramEnd"/>
      <w:r w:rsidRPr="00C1014C">
        <w:rPr>
          <w:lang w:val="en-GB"/>
        </w:rPr>
        <w:t xml:space="preserve"> based on case studies in Amazonia.</w:t>
      </w:r>
    </w:p>
    <w:p w:rsidR="00B67F47" w:rsidRPr="00C1014C" w:rsidRDefault="00B75AB4" w:rsidP="00BD4FA6">
      <w:pPr>
        <w:pStyle w:val="Textebrut"/>
        <w:rPr>
          <w:rFonts w:asciiTheme="minorHAnsi" w:hAnsiTheme="minorHAnsi" w:cstheme="minorHAnsi"/>
          <w:b/>
          <w:lang w:val="en-GB"/>
        </w:rPr>
      </w:pPr>
      <w:r w:rsidRPr="00C1014C">
        <w:rPr>
          <w:rFonts w:asciiTheme="minorHAnsi" w:hAnsiTheme="minorHAnsi" w:cstheme="minorHAnsi"/>
          <w:b/>
          <w:lang w:val="en-GB"/>
        </w:rPr>
        <w:t>Speakers</w:t>
      </w:r>
    </w:p>
    <w:p w:rsidR="00F86C26" w:rsidRPr="00C1014C" w:rsidRDefault="00F86C26" w:rsidP="00F86C26">
      <w:pPr>
        <w:pStyle w:val="m6471029997128471517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1014C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Co-benefits from Nature Based Solutions: </w:t>
      </w:r>
    </w:p>
    <w:p w:rsidR="00F86C26" w:rsidRPr="00C1014C" w:rsidRDefault="00F86C26" w:rsidP="00F86C26">
      <w:pPr>
        <w:pStyle w:val="m6471029997128471517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1014C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What the IPCC report on Climate Change and Land says?</w:t>
      </w:r>
    </w:p>
    <w:p w:rsidR="00467316" w:rsidRPr="00C1014C" w:rsidRDefault="00C1014C" w:rsidP="00F86C26">
      <w:pPr>
        <w:pStyle w:val="m6471029997128471517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1014C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The global tree potential and </w:t>
      </w:r>
      <w:r w:rsidR="00467316" w:rsidRPr="00C1014C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NBS for forest restoration in Amazonia</w:t>
      </w:r>
    </w:p>
    <w:p w:rsidR="00F86C26" w:rsidRPr="00C1014C" w:rsidRDefault="00F86C26" w:rsidP="00F86C26">
      <w:pPr>
        <w:pStyle w:val="m6471029997128471517msolistparagraph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1014C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NBS for restoration of productive landscape</w:t>
      </w:r>
      <w:r w:rsidR="00467316" w:rsidRPr="00C1014C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s </w:t>
      </w:r>
      <w:r w:rsidR="007C76C9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in Amazonia</w:t>
      </w:r>
    </w:p>
    <w:p w:rsidR="00F86C26" w:rsidRPr="00C1014C" w:rsidRDefault="00F86C26" w:rsidP="00467316">
      <w:pPr>
        <w:pStyle w:val="m6471029997128471517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</w:p>
    <w:p w:rsidR="00F86C26" w:rsidRPr="004D22C2" w:rsidRDefault="00C1014C" w:rsidP="00F86C26">
      <w:pPr>
        <w:pStyle w:val="m6471029997128471517msolistparagraph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List of speakers</w:t>
      </w:r>
      <w:r w:rsidR="00B75AB4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: Talks </w:t>
      </w:r>
      <w:r w:rsidR="00F86C26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– Jean-François </w:t>
      </w:r>
      <w:proofErr w:type="spellStart"/>
      <w:r w:rsidR="00F86C26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Soussana</w:t>
      </w:r>
      <w:proofErr w:type="spellEnd"/>
      <w:r w:rsidR="00F86C26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(INRA),</w:t>
      </w:r>
      <w:r w:rsidR="00B75AB4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</w:t>
      </w:r>
      <w:r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Claude Garcia</w:t>
      </w:r>
      <w:r w:rsidR="00B75AB4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="00B75AB4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Cirad</w:t>
      </w:r>
      <w:proofErr w:type="spellEnd"/>
      <w:r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/ETH Zurich</w:t>
      </w:r>
      <w:r w:rsidR="00B75AB4" w:rsidRPr="004D22C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), </w:t>
      </w:r>
      <w:r w:rsidR="004D22C2" w:rsidRPr="004D22C2">
        <w:rPr>
          <w:rFonts w:asciiTheme="minorHAnsi" w:hAnsiTheme="minorHAnsi" w:cstheme="minorHAnsi"/>
          <w:sz w:val="22"/>
          <w:szCs w:val="22"/>
        </w:rPr>
        <w:t xml:space="preserve">Ane Auxiliadora Costa </w:t>
      </w:r>
      <w:proofErr w:type="spellStart"/>
      <w:r w:rsidR="004D22C2" w:rsidRPr="004D22C2">
        <w:rPr>
          <w:rFonts w:asciiTheme="minorHAnsi" w:hAnsiTheme="minorHAnsi" w:cstheme="minorHAnsi"/>
          <w:sz w:val="22"/>
          <w:szCs w:val="22"/>
        </w:rPr>
        <w:t>Alencar</w:t>
      </w:r>
      <w:proofErr w:type="spellEnd"/>
      <w:r w:rsidR="004D22C2" w:rsidRPr="004D22C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(IPAM)</w:t>
      </w:r>
    </w:p>
    <w:p w:rsidR="00F86C26" w:rsidRPr="00C1014C" w:rsidRDefault="00F86C26" w:rsidP="00BD4FA6">
      <w:pPr>
        <w:pStyle w:val="Textebrut"/>
        <w:rPr>
          <w:rFonts w:asciiTheme="minorHAnsi" w:hAnsiTheme="minorHAnsi" w:cstheme="minorHAnsi"/>
          <w:shd w:val="clear" w:color="auto" w:fill="FFFFFF"/>
          <w:lang w:val="en-GB"/>
        </w:rPr>
      </w:pPr>
    </w:p>
    <w:p w:rsidR="00A32EB4" w:rsidRPr="00C1014C" w:rsidRDefault="00467316" w:rsidP="00BD4FA6">
      <w:pPr>
        <w:pStyle w:val="Textebrut"/>
        <w:rPr>
          <w:rFonts w:asciiTheme="minorHAnsi" w:hAnsiTheme="minorHAnsi" w:cstheme="minorHAnsi"/>
          <w:shd w:val="clear" w:color="auto" w:fill="FFFFFF"/>
          <w:lang w:val="en-GB"/>
        </w:rPr>
      </w:pPr>
      <w:r w:rsidRPr="00C1014C">
        <w:rPr>
          <w:rFonts w:asciiTheme="minorHAnsi" w:hAnsiTheme="minorHAnsi" w:cstheme="minorHAnsi"/>
          <w:shd w:val="clear" w:color="auto" w:fill="FFFFFF"/>
          <w:lang w:val="en-GB"/>
        </w:rPr>
        <w:t>Followed by a p</w:t>
      </w:r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>anel of national delegates</w:t>
      </w:r>
      <w:r w:rsidR="00C1014C" w:rsidRPr="00C1014C">
        <w:rPr>
          <w:rFonts w:asciiTheme="minorHAnsi" w:hAnsiTheme="minorHAnsi" w:cstheme="minorHAnsi"/>
          <w:shd w:val="clear" w:color="auto" w:fill="FFFFFF"/>
          <w:lang w:val="en-GB"/>
        </w:rPr>
        <w:t xml:space="preserve"> (TBC)</w:t>
      </w:r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 xml:space="preserve"> - </w:t>
      </w:r>
      <w:proofErr w:type="spellStart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>Valérie</w:t>
      </w:r>
      <w:proofErr w:type="spellEnd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>Dermaux</w:t>
      </w:r>
      <w:proofErr w:type="spellEnd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 xml:space="preserve"> (France), Walter </w:t>
      </w:r>
      <w:proofErr w:type="spellStart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>Oyhantçabal</w:t>
      </w:r>
      <w:proofErr w:type="spellEnd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 xml:space="preserve"> (Uruguay), </w:t>
      </w:r>
      <w:proofErr w:type="spellStart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>Lamine</w:t>
      </w:r>
      <w:proofErr w:type="spellEnd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 xml:space="preserve"> </w:t>
      </w:r>
      <w:proofErr w:type="spellStart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>Diatta</w:t>
      </w:r>
      <w:proofErr w:type="spellEnd"/>
      <w:r w:rsidR="00B75AB4" w:rsidRPr="00C1014C">
        <w:rPr>
          <w:rFonts w:asciiTheme="minorHAnsi" w:hAnsiTheme="minorHAnsi" w:cstheme="minorHAnsi"/>
          <w:shd w:val="clear" w:color="auto" w:fill="FFFFFF"/>
          <w:lang w:val="en-GB"/>
        </w:rPr>
        <w:t xml:space="preserve"> (Senegal)</w:t>
      </w:r>
    </w:p>
    <w:p w:rsidR="00467316" w:rsidRPr="00C1014C" w:rsidRDefault="00467316" w:rsidP="00BD4FA6">
      <w:pPr>
        <w:pStyle w:val="Textebrut"/>
        <w:rPr>
          <w:rFonts w:asciiTheme="minorHAnsi" w:hAnsiTheme="minorHAnsi" w:cstheme="minorHAnsi"/>
          <w:b/>
          <w:lang w:val="en-GB"/>
        </w:rPr>
      </w:pPr>
    </w:p>
    <w:p w:rsidR="00B67F47" w:rsidRPr="00C1014C" w:rsidRDefault="00B67F47" w:rsidP="00BD4FA6">
      <w:pPr>
        <w:pStyle w:val="Textebrut"/>
        <w:rPr>
          <w:rFonts w:asciiTheme="minorHAnsi" w:hAnsiTheme="minorHAnsi" w:cstheme="minorHAnsi"/>
          <w:b/>
          <w:lang w:val="en-GB"/>
        </w:rPr>
      </w:pPr>
      <w:r w:rsidRPr="00C1014C">
        <w:rPr>
          <w:rFonts w:asciiTheme="minorHAnsi" w:hAnsiTheme="minorHAnsi" w:cstheme="minorHAnsi"/>
          <w:b/>
          <w:lang w:val="en-GB"/>
        </w:rPr>
        <w:t>Primary thematic category</w:t>
      </w:r>
      <w:bookmarkStart w:id="0" w:name="_GoBack"/>
      <w:bookmarkEnd w:id="0"/>
    </w:p>
    <w:p w:rsidR="00B67F47" w:rsidRPr="00C1014C" w:rsidRDefault="00B67F47" w:rsidP="00BD4FA6">
      <w:pPr>
        <w:pStyle w:val="Textebrut"/>
        <w:rPr>
          <w:rFonts w:asciiTheme="minorHAnsi" w:hAnsiTheme="minorHAnsi" w:cstheme="minorHAnsi"/>
          <w:lang w:val="en-GB"/>
        </w:rPr>
      </w:pPr>
      <w:r w:rsidRPr="00C1014C">
        <w:rPr>
          <w:rFonts w:asciiTheme="minorHAnsi" w:hAnsiTheme="minorHAnsi" w:cstheme="minorHAnsi"/>
          <w:lang w:val="en-GB"/>
        </w:rPr>
        <w:t>Promoting implementation</w:t>
      </w:r>
    </w:p>
    <w:p w:rsidR="00467316" w:rsidRPr="00C1014C" w:rsidRDefault="00467316" w:rsidP="00BD4FA6">
      <w:pPr>
        <w:pStyle w:val="Textebrut"/>
        <w:rPr>
          <w:rFonts w:asciiTheme="minorHAnsi" w:hAnsiTheme="minorHAnsi" w:cstheme="minorHAnsi"/>
          <w:lang w:val="en-GB"/>
        </w:rPr>
      </w:pPr>
    </w:p>
    <w:p w:rsidR="00B67F47" w:rsidRPr="00C1014C" w:rsidRDefault="00B67F47" w:rsidP="00BD4FA6">
      <w:pPr>
        <w:pStyle w:val="Textebrut"/>
        <w:rPr>
          <w:rFonts w:asciiTheme="minorHAnsi" w:hAnsiTheme="minorHAnsi" w:cstheme="minorHAnsi"/>
          <w:b/>
          <w:lang w:val="en-GB"/>
        </w:rPr>
      </w:pPr>
      <w:r w:rsidRPr="00C1014C">
        <w:rPr>
          <w:rFonts w:asciiTheme="minorHAnsi" w:hAnsiTheme="minorHAnsi" w:cstheme="minorHAnsi"/>
          <w:b/>
          <w:lang w:val="en-GB"/>
        </w:rPr>
        <w:t>Second thematic category</w:t>
      </w:r>
    </w:p>
    <w:p w:rsidR="00B67F47" w:rsidRPr="00C1014C" w:rsidRDefault="00B67F47" w:rsidP="00BD4FA6">
      <w:pPr>
        <w:pStyle w:val="Textebrut"/>
        <w:rPr>
          <w:rFonts w:asciiTheme="minorHAnsi" w:hAnsiTheme="minorHAnsi" w:cstheme="minorHAnsi"/>
          <w:lang w:val="en-GB"/>
        </w:rPr>
      </w:pPr>
      <w:r w:rsidRPr="00C1014C">
        <w:rPr>
          <w:rFonts w:asciiTheme="minorHAnsi" w:hAnsiTheme="minorHAnsi" w:cstheme="minorHAnsi"/>
          <w:lang w:val="en-GB"/>
        </w:rPr>
        <w:t>Agriculture/land Use</w:t>
      </w:r>
    </w:p>
    <w:p w:rsidR="00467316" w:rsidRPr="00C1014C" w:rsidRDefault="00467316" w:rsidP="00BD4FA6">
      <w:pPr>
        <w:pStyle w:val="Textebrut"/>
        <w:rPr>
          <w:rFonts w:asciiTheme="minorHAnsi" w:hAnsiTheme="minorHAnsi" w:cstheme="minorHAnsi"/>
          <w:lang w:val="en-GB"/>
        </w:rPr>
      </w:pPr>
    </w:p>
    <w:p w:rsidR="00467316" w:rsidRPr="00C1014C" w:rsidRDefault="00467316" w:rsidP="00BD4FA6">
      <w:pPr>
        <w:pStyle w:val="Textebrut"/>
        <w:rPr>
          <w:rFonts w:asciiTheme="minorHAnsi" w:hAnsiTheme="minorHAnsi" w:cstheme="minorHAnsi"/>
          <w:b/>
          <w:lang w:val="en-GB"/>
        </w:rPr>
      </w:pPr>
      <w:r w:rsidRPr="00C1014C">
        <w:rPr>
          <w:rFonts w:asciiTheme="minorHAnsi" w:hAnsiTheme="minorHAnsi" w:cstheme="minorHAnsi"/>
          <w:b/>
          <w:lang w:val="en-GB"/>
        </w:rPr>
        <w:t>Lead applicant</w:t>
      </w:r>
    </w:p>
    <w:p w:rsidR="00467316" w:rsidRDefault="00467316" w:rsidP="00BD4FA6">
      <w:pPr>
        <w:pStyle w:val="Textebrut"/>
        <w:rPr>
          <w:rFonts w:asciiTheme="minorHAnsi" w:hAnsiTheme="minorHAnsi" w:cstheme="minorHAnsi"/>
          <w:lang w:val="en-GB"/>
        </w:rPr>
      </w:pPr>
      <w:proofErr w:type="spellStart"/>
      <w:r w:rsidRPr="00C1014C">
        <w:rPr>
          <w:rFonts w:asciiTheme="minorHAnsi" w:hAnsiTheme="minorHAnsi" w:cstheme="minorHAnsi"/>
          <w:lang w:val="en-GB"/>
        </w:rPr>
        <w:t>Cirad</w:t>
      </w:r>
      <w:proofErr w:type="spellEnd"/>
    </w:p>
    <w:p w:rsidR="00C1014C" w:rsidRPr="00C1014C" w:rsidRDefault="00C1014C" w:rsidP="00BD4FA6">
      <w:pPr>
        <w:pStyle w:val="Textebrut"/>
        <w:rPr>
          <w:rFonts w:asciiTheme="minorHAnsi" w:hAnsiTheme="minorHAnsi" w:cstheme="minorHAnsi"/>
        </w:rPr>
      </w:pPr>
      <w:r w:rsidRPr="00C1014C">
        <w:rPr>
          <w:rFonts w:asciiTheme="minorHAnsi" w:hAnsiTheme="minorHAnsi" w:cstheme="minorHAnsi"/>
        </w:rPr>
        <w:t xml:space="preserve">Contact : Vincent </w:t>
      </w:r>
      <w:proofErr w:type="spellStart"/>
      <w:r w:rsidRPr="00C1014C">
        <w:rPr>
          <w:rFonts w:asciiTheme="minorHAnsi" w:hAnsiTheme="minorHAnsi" w:cstheme="minorHAnsi"/>
        </w:rPr>
        <w:t>Blanfort</w:t>
      </w:r>
      <w:proofErr w:type="spellEnd"/>
      <w:r w:rsidRPr="00C1014C">
        <w:rPr>
          <w:rFonts w:asciiTheme="minorHAnsi" w:hAnsiTheme="minorHAnsi" w:cstheme="minorHAnsi"/>
        </w:rPr>
        <w:t xml:space="preserve"> (</w:t>
      </w:r>
      <w:hyperlink r:id="rId8" w:history="1">
        <w:r w:rsidRPr="00C1014C">
          <w:rPr>
            <w:rStyle w:val="Lienhypertexte"/>
            <w:rFonts w:asciiTheme="minorHAnsi" w:hAnsiTheme="minorHAnsi" w:cstheme="minorHAnsi"/>
          </w:rPr>
          <w:t>Vincent.blanfort@cirad.fr</w:t>
        </w:r>
      </w:hyperlink>
      <w:r w:rsidRPr="00C1014C">
        <w:rPr>
          <w:rFonts w:asciiTheme="minorHAnsi" w:hAnsiTheme="minorHAnsi" w:cstheme="minorHAnsi"/>
        </w:rPr>
        <w:t xml:space="preserve"> ; 00 33 6 52 86 37 18)</w:t>
      </w:r>
    </w:p>
    <w:p w:rsidR="00467316" w:rsidRPr="00C1014C" w:rsidRDefault="00467316" w:rsidP="00BD4FA6">
      <w:pPr>
        <w:pStyle w:val="Textebrut"/>
        <w:rPr>
          <w:rFonts w:asciiTheme="minorHAnsi" w:hAnsiTheme="minorHAnsi" w:cstheme="minorHAnsi"/>
        </w:rPr>
      </w:pPr>
    </w:p>
    <w:p w:rsidR="00467316" w:rsidRPr="00C1014C" w:rsidRDefault="00467316" w:rsidP="00BD4FA6">
      <w:pPr>
        <w:pStyle w:val="Textebrut"/>
        <w:rPr>
          <w:rFonts w:asciiTheme="minorHAnsi" w:hAnsiTheme="minorHAnsi" w:cstheme="minorHAnsi"/>
          <w:b/>
          <w:lang w:val="en-GB"/>
        </w:rPr>
      </w:pPr>
      <w:r w:rsidRPr="00C1014C">
        <w:rPr>
          <w:rFonts w:asciiTheme="minorHAnsi" w:hAnsiTheme="minorHAnsi" w:cstheme="minorHAnsi"/>
          <w:b/>
          <w:lang w:val="en-GB"/>
        </w:rPr>
        <w:t>Co-applicants</w:t>
      </w:r>
    </w:p>
    <w:p w:rsidR="00467316" w:rsidRDefault="00C1014C" w:rsidP="00BD4FA6">
      <w:pPr>
        <w:pStyle w:val="Textebrut"/>
        <w:rPr>
          <w:rFonts w:asciiTheme="minorHAnsi" w:hAnsiTheme="minorHAnsi" w:cstheme="minorHAnsi"/>
          <w:lang w:val="en-GB"/>
        </w:rPr>
      </w:pPr>
      <w:r w:rsidRPr="00C1014C">
        <w:rPr>
          <w:rFonts w:asciiTheme="minorHAnsi" w:hAnsiTheme="minorHAnsi" w:cstheme="minorHAnsi"/>
          <w:lang w:val="en-GB"/>
        </w:rPr>
        <w:t>INRA</w:t>
      </w:r>
    </w:p>
    <w:p w:rsidR="00C1014C" w:rsidRPr="00C1014C" w:rsidRDefault="00C1014C" w:rsidP="00BD4FA6">
      <w:pPr>
        <w:pStyle w:val="Textebrut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Contact :</w:t>
      </w:r>
      <w:proofErr w:type="gramEnd"/>
      <w:r>
        <w:rPr>
          <w:rFonts w:asciiTheme="minorHAnsi" w:hAnsiTheme="minorHAnsi" w:cstheme="minorHAnsi"/>
          <w:lang w:val="en-GB"/>
        </w:rPr>
        <w:t xml:space="preserve"> Claire Weill (Claire.weill@inra.fr)</w:t>
      </w:r>
    </w:p>
    <w:sectPr w:rsidR="00C1014C" w:rsidRPr="00C101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24" w:rsidRDefault="000B0724" w:rsidP="0060276C">
      <w:r>
        <w:separator/>
      </w:r>
    </w:p>
  </w:endnote>
  <w:endnote w:type="continuationSeparator" w:id="0">
    <w:p w:rsidR="000B0724" w:rsidRDefault="000B0724" w:rsidP="0060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9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JEFF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828960"/>
      <w:docPartObj>
        <w:docPartGallery w:val="Page Numbers (Bottom of Page)"/>
        <w:docPartUnique/>
      </w:docPartObj>
    </w:sdtPr>
    <w:sdtEndPr/>
    <w:sdtContent>
      <w:p w:rsidR="003D3B4D" w:rsidRDefault="003D3B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C2">
          <w:rPr>
            <w:noProof/>
          </w:rPr>
          <w:t>1</w:t>
        </w:r>
        <w:r>
          <w:fldChar w:fldCharType="end"/>
        </w:r>
      </w:p>
    </w:sdtContent>
  </w:sdt>
  <w:p w:rsidR="003D3B4D" w:rsidRDefault="003D3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24" w:rsidRDefault="000B0724" w:rsidP="0060276C">
      <w:r>
        <w:separator/>
      </w:r>
    </w:p>
  </w:footnote>
  <w:footnote w:type="continuationSeparator" w:id="0">
    <w:p w:rsidR="000B0724" w:rsidRDefault="000B0724" w:rsidP="0060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47"/>
      <w:numFmt w:val="bullet"/>
      <w:lvlText w:val="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BC001E7"/>
    <w:multiLevelType w:val="multilevel"/>
    <w:tmpl w:val="707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D7658"/>
    <w:multiLevelType w:val="hybridMultilevel"/>
    <w:tmpl w:val="A7529E5A"/>
    <w:lvl w:ilvl="0" w:tplc="55540CC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E10"/>
    <w:multiLevelType w:val="multilevel"/>
    <w:tmpl w:val="10A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F0694"/>
    <w:multiLevelType w:val="hybridMultilevel"/>
    <w:tmpl w:val="EFD663EC"/>
    <w:lvl w:ilvl="0" w:tplc="038A2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E5EDE"/>
    <w:multiLevelType w:val="hybridMultilevel"/>
    <w:tmpl w:val="8056D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1DB2"/>
    <w:multiLevelType w:val="hybridMultilevel"/>
    <w:tmpl w:val="AE186EBC"/>
    <w:lvl w:ilvl="0" w:tplc="CAF254D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E333C"/>
    <w:multiLevelType w:val="hybridMultilevel"/>
    <w:tmpl w:val="BC2C9190"/>
    <w:lvl w:ilvl="0" w:tplc="D54E9B34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33333"/>
        <w:sz w:val="2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0D8"/>
    <w:multiLevelType w:val="hybridMultilevel"/>
    <w:tmpl w:val="CE9E0686"/>
    <w:lvl w:ilvl="0" w:tplc="1D14D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279A"/>
    <w:multiLevelType w:val="hybridMultilevel"/>
    <w:tmpl w:val="F08A9124"/>
    <w:lvl w:ilvl="0" w:tplc="2F9CEC62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431F2"/>
    <w:multiLevelType w:val="hybridMultilevel"/>
    <w:tmpl w:val="4D8C5178"/>
    <w:lvl w:ilvl="0" w:tplc="86A60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E270B"/>
    <w:multiLevelType w:val="hybridMultilevel"/>
    <w:tmpl w:val="C0B8EE50"/>
    <w:lvl w:ilvl="0" w:tplc="65223B06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  <w:color w:val="333333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D"/>
    <w:rsid w:val="00005689"/>
    <w:rsid w:val="00007563"/>
    <w:rsid w:val="000226DD"/>
    <w:rsid w:val="000505B7"/>
    <w:rsid w:val="000B0724"/>
    <w:rsid w:val="000B2955"/>
    <w:rsid w:val="000E1232"/>
    <w:rsid w:val="000E335B"/>
    <w:rsid w:val="00113F8C"/>
    <w:rsid w:val="0011463D"/>
    <w:rsid w:val="00126A34"/>
    <w:rsid w:val="00187110"/>
    <w:rsid w:val="00196479"/>
    <w:rsid w:val="001D52E1"/>
    <w:rsid w:val="001F53D7"/>
    <w:rsid w:val="001F7E12"/>
    <w:rsid w:val="00202A24"/>
    <w:rsid w:val="002223D3"/>
    <w:rsid w:val="00223033"/>
    <w:rsid w:val="002272D9"/>
    <w:rsid w:val="002553D6"/>
    <w:rsid w:val="00287946"/>
    <w:rsid w:val="002B7D55"/>
    <w:rsid w:val="002E3741"/>
    <w:rsid w:val="002E653F"/>
    <w:rsid w:val="00301239"/>
    <w:rsid w:val="00314D3C"/>
    <w:rsid w:val="00316FBA"/>
    <w:rsid w:val="003602E2"/>
    <w:rsid w:val="0037403F"/>
    <w:rsid w:val="003900FD"/>
    <w:rsid w:val="003A4FEC"/>
    <w:rsid w:val="003A774B"/>
    <w:rsid w:val="003B098B"/>
    <w:rsid w:val="003B4AD7"/>
    <w:rsid w:val="003D3B4D"/>
    <w:rsid w:val="003D5372"/>
    <w:rsid w:val="003D5531"/>
    <w:rsid w:val="003F5041"/>
    <w:rsid w:val="003F737B"/>
    <w:rsid w:val="00407D0A"/>
    <w:rsid w:val="00420335"/>
    <w:rsid w:val="00427EA7"/>
    <w:rsid w:val="00437B07"/>
    <w:rsid w:val="0044196B"/>
    <w:rsid w:val="00447930"/>
    <w:rsid w:val="004500E0"/>
    <w:rsid w:val="00453B5C"/>
    <w:rsid w:val="004659DB"/>
    <w:rsid w:val="00467316"/>
    <w:rsid w:val="00470B4B"/>
    <w:rsid w:val="004B7250"/>
    <w:rsid w:val="004B7C11"/>
    <w:rsid w:val="004D22C2"/>
    <w:rsid w:val="004D4227"/>
    <w:rsid w:val="004E25BD"/>
    <w:rsid w:val="00506F9B"/>
    <w:rsid w:val="0052651A"/>
    <w:rsid w:val="00563163"/>
    <w:rsid w:val="005654F3"/>
    <w:rsid w:val="005917AA"/>
    <w:rsid w:val="005E2029"/>
    <w:rsid w:val="0060276C"/>
    <w:rsid w:val="006059DC"/>
    <w:rsid w:val="00654D5D"/>
    <w:rsid w:val="0066532B"/>
    <w:rsid w:val="006C6A2A"/>
    <w:rsid w:val="006E4279"/>
    <w:rsid w:val="006E733D"/>
    <w:rsid w:val="007017AD"/>
    <w:rsid w:val="0071533A"/>
    <w:rsid w:val="0072496F"/>
    <w:rsid w:val="00757DA9"/>
    <w:rsid w:val="00774E04"/>
    <w:rsid w:val="00783AC5"/>
    <w:rsid w:val="007A2C8B"/>
    <w:rsid w:val="007A3369"/>
    <w:rsid w:val="007C76C9"/>
    <w:rsid w:val="007D4C4D"/>
    <w:rsid w:val="007F08A8"/>
    <w:rsid w:val="007F6D59"/>
    <w:rsid w:val="0082597B"/>
    <w:rsid w:val="00830C93"/>
    <w:rsid w:val="00856C1B"/>
    <w:rsid w:val="008B025F"/>
    <w:rsid w:val="008E64D5"/>
    <w:rsid w:val="00926059"/>
    <w:rsid w:val="00937181"/>
    <w:rsid w:val="00960D7F"/>
    <w:rsid w:val="00963EB5"/>
    <w:rsid w:val="00966654"/>
    <w:rsid w:val="00974D10"/>
    <w:rsid w:val="00975AD6"/>
    <w:rsid w:val="00982652"/>
    <w:rsid w:val="009903BF"/>
    <w:rsid w:val="009A531C"/>
    <w:rsid w:val="009B4E2D"/>
    <w:rsid w:val="009B6915"/>
    <w:rsid w:val="009D2555"/>
    <w:rsid w:val="009E0F32"/>
    <w:rsid w:val="009F2B98"/>
    <w:rsid w:val="00A260AF"/>
    <w:rsid w:val="00A32EB4"/>
    <w:rsid w:val="00A61B0B"/>
    <w:rsid w:val="00A83CEF"/>
    <w:rsid w:val="00A9015D"/>
    <w:rsid w:val="00AD4E18"/>
    <w:rsid w:val="00AF3B24"/>
    <w:rsid w:val="00B0275B"/>
    <w:rsid w:val="00B10E8C"/>
    <w:rsid w:val="00B252A9"/>
    <w:rsid w:val="00B53996"/>
    <w:rsid w:val="00B570F1"/>
    <w:rsid w:val="00B67F47"/>
    <w:rsid w:val="00B75378"/>
    <w:rsid w:val="00B75AB4"/>
    <w:rsid w:val="00B81EB3"/>
    <w:rsid w:val="00B86A25"/>
    <w:rsid w:val="00BA2C94"/>
    <w:rsid w:val="00BA3EE1"/>
    <w:rsid w:val="00BC2625"/>
    <w:rsid w:val="00BC5268"/>
    <w:rsid w:val="00BD4FA6"/>
    <w:rsid w:val="00BE6ABB"/>
    <w:rsid w:val="00BE7F95"/>
    <w:rsid w:val="00BF058C"/>
    <w:rsid w:val="00C0786B"/>
    <w:rsid w:val="00C1014C"/>
    <w:rsid w:val="00C156B3"/>
    <w:rsid w:val="00C55746"/>
    <w:rsid w:val="00C66779"/>
    <w:rsid w:val="00C7274B"/>
    <w:rsid w:val="00CA38BC"/>
    <w:rsid w:val="00CB038F"/>
    <w:rsid w:val="00CB5C12"/>
    <w:rsid w:val="00CC0949"/>
    <w:rsid w:val="00CC2F8E"/>
    <w:rsid w:val="00CE465D"/>
    <w:rsid w:val="00D14943"/>
    <w:rsid w:val="00D2002D"/>
    <w:rsid w:val="00D430DC"/>
    <w:rsid w:val="00D507F6"/>
    <w:rsid w:val="00D735E1"/>
    <w:rsid w:val="00DA0BF5"/>
    <w:rsid w:val="00DA394B"/>
    <w:rsid w:val="00DC550F"/>
    <w:rsid w:val="00DD01A6"/>
    <w:rsid w:val="00DD1DDC"/>
    <w:rsid w:val="00DD3EC7"/>
    <w:rsid w:val="00DF3A23"/>
    <w:rsid w:val="00E060BE"/>
    <w:rsid w:val="00E140A4"/>
    <w:rsid w:val="00E158E5"/>
    <w:rsid w:val="00E21B53"/>
    <w:rsid w:val="00E30A6D"/>
    <w:rsid w:val="00E4352D"/>
    <w:rsid w:val="00E46BF3"/>
    <w:rsid w:val="00E70846"/>
    <w:rsid w:val="00E745C5"/>
    <w:rsid w:val="00E80A38"/>
    <w:rsid w:val="00EB1D5F"/>
    <w:rsid w:val="00EC1B82"/>
    <w:rsid w:val="00EC40D4"/>
    <w:rsid w:val="00EF4553"/>
    <w:rsid w:val="00F07F35"/>
    <w:rsid w:val="00F14D35"/>
    <w:rsid w:val="00F151FA"/>
    <w:rsid w:val="00F2717C"/>
    <w:rsid w:val="00F4515C"/>
    <w:rsid w:val="00F451AC"/>
    <w:rsid w:val="00F66E8A"/>
    <w:rsid w:val="00F71E6F"/>
    <w:rsid w:val="00F76527"/>
    <w:rsid w:val="00F86C26"/>
    <w:rsid w:val="00F94AB8"/>
    <w:rsid w:val="00FC0A6A"/>
    <w:rsid w:val="00FC3CEF"/>
    <w:rsid w:val="00FD6DB9"/>
    <w:rsid w:val="00FE1ACD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DA11"/>
  <w15:chartTrackingRefBased/>
  <w15:docId w15:val="{3D09BE99-A423-4931-A72D-8DA6F9C6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A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276C"/>
    <w:pPr>
      <w:keepNext/>
      <w:keepLines/>
      <w:pageBreakBefore/>
      <w:suppressAutoHyphens/>
      <w:spacing w:before="240" w:after="360" w:line="276" w:lineRule="auto"/>
      <w:ind w:firstLine="709"/>
      <w:contextualSpacing/>
      <w:jc w:val="center"/>
      <w:outlineLvl w:val="0"/>
    </w:pPr>
    <w:rPr>
      <w:rFonts w:ascii="Cambria" w:eastAsia="MS Gothic" w:hAnsi="Cambria"/>
      <w:b/>
      <w:bCs/>
      <w:smallCap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60276C"/>
    <w:pPr>
      <w:keepNext/>
      <w:keepLines/>
      <w:suppressAutoHyphens/>
      <w:spacing w:before="360" w:after="240" w:line="276" w:lineRule="auto"/>
      <w:ind w:firstLine="709"/>
      <w:jc w:val="both"/>
      <w:outlineLvl w:val="1"/>
    </w:pPr>
    <w:rPr>
      <w:rFonts w:ascii="Cambria" w:eastAsia="font299" w:hAnsi="Cambria" w:cs="font299"/>
      <w:b/>
      <w:bCs/>
      <w:color w:val="4F81BD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0276C"/>
    <w:pPr>
      <w:keepNext/>
      <w:keepLines/>
      <w:suppressAutoHyphens/>
      <w:spacing w:before="360" w:after="240" w:line="276" w:lineRule="auto"/>
      <w:ind w:firstLine="709"/>
      <w:jc w:val="both"/>
      <w:outlineLvl w:val="2"/>
    </w:pPr>
    <w:rPr>
      <w:rFonts w:ascii="Cambria" w:eastAsia="font299" w:hAnsi="Cambria" w:cs="font299"/>
      <w:b/>
      <w:bCs/>
      <w:color w:val="4F81BD"/>
      <w:szCs w:val="20"/>
      <w:lang w:eastAsia="en-US"/>
    </w:rPr>
  </w:style>
  <w:style w:type="paragraph" w:styleId="Titre4">
    <w:name w:val="heading 4"/>
    <w:basedOn w:val="Titre10"/>
    <w:next w:val="Corpsdetexte"/>
    <w:link w:val="Titre4Car"/>
    <w:uiPriority w:val="9"/>
    <w:qFormat/>
    <w:rsid w:val="0060276C"/>
    <w:pPr>
      <w:numPr>
        <w:ilvl w:val="3"/>
        <w:numId w:val="1"/>
      </w:numPr>
      <w:spacing w:before="120"/>
      <w:outlineLvl w:val="3"/>
    </w:pPr>
    <w:rPr>
      <w:b/>
      <w:bCs/>
      <w:i/>
      <w:iCs/>
      <w:color w:val="00B0F0"/>
      <w:sz w:val="22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276C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276C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276C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276C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276C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7A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017AD"/>
    <w:pPr>
      <w:spacing w:before="100" w:beforeAutospacing="1" w:after="100" w:afterAutospacing="1"/>
    </w:p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017AD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msonormal">
    <w:name w:val="xmsonormal"/>
    <w:basedOn w:val="Normal"/>
    <w:rsid w:val="007017AD"/>
    <w:pPr>
      <w:spacing w:before="100" w:beforeAutospacing="1" w:after="100" w:afterAutospacing="1"/>
    </w:pPr>
  </w:style>
  <w:style w:type="paragraph" w:customStyle="1" w:styleId="xmsolistparagraph">
    <w:name w:val="xmsolistparagraph"/>
    <w:basedOn w:val="Normal"/>
    <w:rsid w:val="007017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017AD"/>
  </w:style>
  <w:style w:type="character" w:customStyle="1" w:styleId="xapple-converted-space">
    <w:name w:val="xapple-converted-space"/>
    <w:basedOn w:val="Policepardfaut"/>
    <w:rsid w:val="007017AD"/>
  </w:style>
  <w:style w:type="paragraph" w:styleId="Textedebulles">
    <w:name w:val="Balloon Text"/>
    <w:basedOn w:val="Normal"/>
    <w:link w:val="TextedebullesCar"/>
    <w:unhideWhenUsed/>
    <w:rsid w:val="007017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017AD"/>
    <w:rPr>
      <w:rFonts w:ascii="Segoe UI" w:hAnsi="Segoe UI" w:cs="Segoe UI"/>
      <w:sz w:val="18"/>
      <w:szCs w:val="18"/>
      <w:lang w:eastAsia="fr-FR"/>
    </w:rPr>
  </w:style>
  <w:style w:type="character" w:customStyle="1" w:styleId="NotedebasdepageCar1">
    <w:name w:val="Note de bas de page Car1"/>
    <w:basedOn w:val="Policepardfaut"/>
    <w:rsid w:val="007017AD"/>
    <w:rPr>
      <w:rFonts w:eastAsia="Calibri"/>
      <w:color w:val="00000A"/>
      <w:sz w:val="24"/>
      <w:szCs w:val="24"/>
      <w:lang w:eastAsia="en-US"/>
    </w:rPr>
  </w:style>
  <w:style w:type="character" w:styleId="Appelnotedebasdep">
    <w:name w:val="footnote reference"/>
    <w:uiPriority w:val="99"/>
    <w:qFormat/>
    <w:rsid w:val="0060276C"/>
    <w:rPr>
      <w:vertAlign w:val="superscript"/>
    </w:rPr>
  </w:style>
  <w:style w:type="character" w:styleId="Appeldenotedefin">
    <w:name w:val="endnote reference"/>
    <w:rsid w:val="0060276C"/>
    <w:rPr>
      <w:vertAlign w:val="superscript"/>
    </w:rPr>
  </w:style>
  <w:style w:type="paragraph" w:styleId="Notedefin">
    <w:name w:val="endnote text"/>
    <w:basedOn w:val="Normal"/>
    <w:link w:val="NotedefinCar1"/>
    <w:uiPriority w:val="99"/>
    <w:unhideWhenUsed/>
    <w:rsid w:val="0060276C"/>
    <w:pPr>
      <w:suppressAutoHyphens/>
      <w:ind w:firstLine="709"/>
      <w:jc w:val="both"/>
    </w:pPr>
    <w:rPr>
      <w:rFonts w:eastAsia="Calibri"/>
      <w:color w:val="00000A"/>
      <w:sz w:val="20"/>
      <w:szCs w:val="20"/>
      <w:lang w:eastAsia="en-US"/>
    </w:rPr>
  </w:style>
  <w:style w:type="character" w:customStyle="1" w:styleId="NotedefinCar">
    <w:name w:val="Note de fin Car"/>
    <w:basedOn w:val="Policepardfaut"/>
    <w:rsid w:val="0060276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finCar1">
    <w:name w:val="Note de fin Car1"/>
    <w:basedOn w:val="Policepardfaut"/>
    <w:link w:val="Notedefin"/>
    <w:uiPriority w:val="99"/>
    <w:rsid w:val="0060276C"/>
    <w:rPr>
      <w:rFonts w:ascii="Times New Roman" w:eastAsia="Calibri" w:hAnsi="Times New Roman" w:cs="Times New Roman"/>
      <w:color w:val="00000A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0276C"/>
    <w:rPr>
      <w:rFonts w:ascii="Cambria" w:eastAsia="MS Gothic" w:hAnsi="Cambria" w:cs="Times New Roman"/>
      <w:b/>
      <w:bCs/>
      <w:smallCap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0276C"/>
    <w:rPr>
      <w:rFonts w:ascii="Cambria" w:eastAsia="font299" w:hAnsi="Cambria" w:cs="font299"/>
      <w:b/>
      <w:bCs/>
      <w:color w:val="4F81BD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0276C"/>
    <w:rPr>
      <w:rFonts w:ascii="Cambria" w:eastAsia="font299" w:hAnsi="Cambria" w:cs="font299"/>
      <w:b/>
      <w:bCs/>
      <w:color w:val="4F81BD"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0276C"/>
    <w:rPr>
      <w:rFonts w:ascii="Liberation Sans" w:eastAsia="Microsoft YaHei" w:hAnsi="Liberation Sans" w:cs="Arial"/>
      <w:b/>
      <w:bCs/>
      <w:i/>
      <w:iCs/>
      <w:color w:val="00B0F0"/>
      <w:szCs w:val="27"/>
    </w:rPr>
  </w:style>
  <w:style w:type="character" w:customStyle="1" w:styleId="Titre5Car">
    <w:name w:val="Titre 5 Car"/>
    <w:basedOn w:val="Policepardfaut"/>
    <w:link w:val="Titre5"/>
    <w:uiPriority w:val="9"/>
    <w:semiHidden/>
    <w:rsid w:val="0060276C"/>
    <w:rPr>
      <w:rFonts w:asciiTheme="majorHAnsi" w:eastAsiaTheme="majorEastAsia" w:hAnsiTheme="majorHAnsi" w:cstheme="majorBidi"/>
      <w:i/>
      <w:iCs/>
      <w:color w:val="70AD47" w:themeColor="accent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0276C"/>
    <w:rPr>
      <w:rFonts w:asciiTheme="majorHAnsi" w:eastAsiaTheme="majorEastAsia" w:hAnsiTheme="majorHAnsi" w:cstheme="majorBidi"/>
      <w:color w:val="70AD47" w:themeColor="accent6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60276C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0276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0276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0276C"/>
  </w:style>
  <w:style w:type="paragraph" w:customStyle="1" w:styleId="Titre10">
    <w:name w:val="Titre1"/>
    <w:basedOn w:val="Normal"/>
    <w:next w:val="Corpsdetexte"/>
    <w:rsid w:val="0060276C"/>
    <w:pPr>
      <w:keepNext/>
      <w:suppressAutoHyphens/>
      <w:spacing w:before="240" w:after="120" w:line="276" w:lineRule="auto"/>
      <w:ind w:firstLine="709"/>
      <w:jc w:val="both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rsid w:val="0060276C"/>
    <w:pPr>
      <w:suppressAutoHyphens/>
      <w:spacing w:after="140" w:line="288" w:lineRule="auto"/>
      <w:ind w:firstLine="709"/>
      <w:jc w:val="both"/>
    </w:pPr>
    <w:rPr>
      <w:rFonts w:eastAsia="SimSun" w:cs="Ari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0276C"/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Policepardfaut1">
    <w:name w:val="Police par défaut1"/>
    <w:rsid w:val="0060276C"/>
  </w:style>
  <w:style w:type="character" w:customStyle="1" w:styleId="TextebrutCar">
    <w:name w:val="Texte brut Car"/>
    <w:basedOn w:val="Policepardfaut1"/>
    <w:link w:val="Textebrut"/>
    <w:uiPriority w:val="99"/>
    <w:rsid w:val="0060276C"/>
    <w:rPr>
      <w:rFonts w:ascii="Calibri" w:eastAsia="Calibri" w:hAnsi="Calibri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0276C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TextebrutCar1">
    <w:name w:val="Texte brut Car1"/>
    <w:basedOn w:val="Policepardfaut"/>
    <w:uiPriority w:val="99"/>
    <w:semiHidden/>
    <w:rsid w:val="0060276C"/>
    <w:rPr>
      <w:rFonts w:ascii="Consolas" w:hAnsi="Consolas" w:cs="Times New Roman"/>
      <w:sz w:val="21"/>
      <w:szCs w:val="21"/>
      <w:lang w:eastAsia="fr-FR"/>
    </w:rPr>
  </w:style>
  <w:style w:type="character" w:customStyle="1" w:styleId="En-tteCar">
    <w:name w:val="En-tête Car"/>
    <w:basedOn w:val="Policepardfaut1"/>
    <w:uiPriority w:val="99"/>
    <w:rsid w:val="0060276C"/>
    <w:rPr>
      <w:rFonts w:ascii="Calibri" w:hAnsi="Calibri" w:cs="Times New Roman"/>
    </w:rPr>
  </w:style>
  <w:style w:type="character" w:customStyle="1" w:styleId="PieddepageCar">
    <w:name w:val="Pied de page Car"/>
    <w:basedOn w:val="Policepardfaut1"/>
    <w:uiPriority w:val="99"/>
    <w:rsid w:val="0060276C"/>
    <w:rPr>
      <w:rFonts w:ascii="Calibri" w:hAnsi="Calibri" w:cs="Times New Roman"/>
    </w:rPr>
  </w:style>
  <w:style w:type="character" w:customStyle="1" w:styleId="Appelnotedebasdep1">
    <w:name w:val="Appel note de bas de p.1"/>
    <w:basedOn w:val="Policepardfaut1"/>
    <w:rsid w:val="0060276C"/>
    <w:rPr>
      <w:vertAlign w:val="superscript"/>
    </w:rPr>
  </w:style>
  <w:style w:type="character" w:customStyle="1" w:styleId="Appeldenote">
    <w:name w:val="Appel de note"/>
    <w:rsid w:val="0060276C"/>
    <w:rPr>
      <w:vertAlign w:val="superscript"/>
    </w:rPr>
  </w:style>
  <w:style w:type="character" w:customStyle="1" w:styleId="Numrodepage1">
    <w:name w:val="Numéro de page1"/>
    <w:basedOn w:val="Policepardfaut1"/>
    <w:rsid w:val="0060276C"/>
  </w:style>
  <w:style w:type="character" w:customStyle="1" w:styleId="TextedebullesCar1">
    <w:name w:val="Texte de bulles Car1"/>
    <w:rsid w:val="0060276C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sid w:val="0060276C"/>
    <w:rPr>
      <w:sz w:val="18"/>
      <w:szCs w:val="18"/>
    </w:rPr>
  </w:style>
  <w:style w:type="character" w:customStyle="1" w:styleId="CommentaireCar">
    <w:name w:val="Commentaire Car"/>
    <w:basedOn w:val="Policepardfaut1"/>
    <w:rsid w:val="0060276C"/>
    <w:rPr>
      <w:rFonts w:ascii="Arial" w:eastAsia="Calibri" w:hAnsi="Arial" w:cs="Arial"/>
      <w:sz w:val="24"/>
      <w:szCs w:val="24"/>
    </w:rPr>
  </w:style>
  <w:style w:type="character" w:customStyle="1" w:styleId="ObjetducommentaireCar">
    <w:name w:val="Objet du commentaire Car"/>
    <w:basedOn w:val="CommentaireCar"/>
    <w:rsid w:val="0060276C"/>
    <w:rPr>
      <w:rFonts w:ascii="Arial" w:eastAsia="Calibri" w:hAnsi="Arial" w:cs="Arial"/>
      <w:b/>
      <w:bCs/>
      <w:sz w:val="20"/>
      <w:szCs w:val="20"/>
    </w:rPr>
  </w:style>
  <w:style w:type="character" w:customStyle="1" w:styleId="TitreCar">
    <w:name w:val="Titre Car"/>
    <w:basedOn w:val="Policepardfaut1"/>
    <w:uiPriority w:val="10"/>
    <w:rsid w:val="0060276C"/>
    <w:rPr>
      <w:rFonts w:ascii="Cambria" w:eastAsia="MS Gothic" w:hAnsi="Cambria" w:cs="Times New Roman"/>
      <w:color w:val="17365D"/>
      <w:spacing w:val="5"/>
      <w:sz w:val="52"/>
      <w:szCs w:val="52"/>
    </w:rPr>
  </w:style>
  <w:style w:type="character" w:customStyle="1" w:styleId="lev1">
    <w:name w:val="Élevé1"/>
    <w:basedOn w:val="Policepardfaut1"/>
    <w:rsid w:val="0060276C"/>
    <w:rPr>
      <w:b/>
      <w:bCs/>
    </w:rPr>
  </w:style>
  <w:style w:type="character" w:customStyle="1" w:styleId="PrformatHTMLCar">
    <w:name w:val="Préformaté HTML Car"/>
    <w:basedOn w:val="Policepardfaut1"/>
    <w:rsid w:val="0060276C"/>
    <w:rPr>
      <w:rFonts w:ascii="Courier" w:eastAsia="font299" w:hAnsi="Courier" w:cs="Courier"/>
      <w:sz w:val="20"/>
      <w:szCs w:val="20"/>
      <w:lang w:eastAsia="fr-FR"/>
    </w:rPr>
  </w:style>
  <w:style w:type="character" w:customStyle="1" w:styleId="Appeldenotedefin1">
    <w:name w:val="Appel de note de fin1"/>
    <w:basedOn w:val="Policepardfaut1"/>
    <w:rsid w:val="0060276C"/>
    <w:rPr>
      <w:vertAlign w:val="superscript"/>
    </w:rPr>
  </w:style>
  <w:style w:type="character" w:customStyle="1" w:styleId="citecrochet1">
    <w:name w:val="cite_crochet1"/>
    <w:basedOn w:val="Policepardfaut1"/>
    <w:rsid w:val="0060276C"/>
    <w:rPr>
      <w:vanish w:val="0"/>
    </w:rPr>
  </w:style>
  <w:style w:type="character" w:customStyle="1" w:styleId="Lienhypertextesuivivisit1">
    <w:name w:val="Lien hypertexte suivi visité1"/>
    <w:rsid w:val="0060276C"/>
    <w:rPr>
      <w:color w:val="800080"/>
      <w:u w:val="single"/>
    </w:rPr>
  </w:style>
  <w:style w:type="character" w:styleId="Accentuation">
    <w:name w:val="Emphasis"/>
    <w:basedOn w:val="Policepardfaut1"/>
    <w:uiPriority w:val="20"/>
    <w:qFormat/>
    <w:rsid w:val="0060276C"/>
    <w:rPr>
      <w:b/>
      <w:bCs/>
      <w:i w:val="0"/>
      <w:iCs w:val="0"/>
    </w:rPr>
  </w:style>
  <w:style w:type="character" w:customStyle="1" w:styleId="st1">
    <w:name w:val="st1"/>
    <w:basedOn w:val="Policepardfaut1"/>
    <w:rsid w:val="0060276C"/>
  </w:style>
  <w:style w:type="character" w:customStyle="1" w:styleId="Textedelespacerserv1">
    <w:name w:val="Texte de l'espace réservé1"/>
    <w:basedOn w:val="Policepardfaut1"/>
    <w:rsid w:val="0060276C"/>
    <w:rPr>
      <w:color w:val="808080"/>
    </w:rPr>
  </w:style>
  <w:style w:type="character" w:customStyle="1" w:styleId="fn">
    <w:name w:val="fn"/>
    <w:basedOn w:val="Policepardfaut1"/>
    <w:rsid w:val="0060276C"/>
  </w:style>
  <w:style w:type="character" w:customStyle="1" w:styleId="Sous-titre1">
    <w:name w:val="Sous-titre1"/>
    <w:basedOn w:val="Policepardfaut1"/>
    <w:rsid w:val="0060276C"/>
  </w:style>
  <w:style w:type="character" w:customStyle="1" w:styleId="publicationtitle">
    <w:name w:val="publicationtitle"/>
    <w:rsid w:val="0060276C"/>
  </w:style>
  <w:style w:type="character" w:customStyle="1" w:styleId="label">
    <w:name w:val="label"/>
    <w:rsid w:val="0060276C"/>
  </w:style>
  <w:style w:type="character" w:customStyle="1" w:styleId="authors">
    <w:name w:val="authors"/>
    <w:rsid w:val="0060276C"/>
  </w:style>
  <w:style w:type="character" w:customStyle="1" w:styleId="nowrap">
    <w:name w:val="nowrap"/>
    <w:basedOn w:val="Policepardfaut1"/>
    <w:rsid w:val="0060276C"/>
  </w:style>
  <w:style w:type="character" w:customStyle="1" w:styleId="romain1">
    <w:name w:val="romain1"/>
    <w:basedOn w:val="Policepardfaut1"/>
    <w:rsid w:val="0060276C"/>
    <w:rPr>
      <w:smallCaps/>
    </w:rPr>
  </w:style>
  <w:style w:type="character" w:customStyle="1" w:styleId="lang-en">
    <w:name w:val="lang-en"/>
    <w:basedOn w:val="Policepardfaut1"/>
    <w:rsid w:val="0060276C"/>
  </w:style>
  <w:style w:type="character" w:customStyle="1" w:styleId="nowrap1">
    <w:name w:val="nowrap1"/>
    <w:basedOn w:val="Policepardfaut1"/>
    <w:rsid w:val="0060276C"/>
  </w:style>
  <w:style w:type="character" w:customStyle="1" w:styleId="tgc">
    <w:name w:val="_tgc"/>
    <w:basedOn w:val="Policepardfaut1"/>
    <w:rsid w:val="0060276C"/>
  </w:style>
  <w:style w:type="character" w:customStyle="1" w:styleId="citation">
    <w:name w:val="citation"/>
    <w:basedOn w:val="Policepardfaut1"/>
    <w:rsid w:val="0060276C"/>
  </w:style>
  <w:style w:type="character" w:customStyle="1" w:styleId="textestandard1n">
    <w:name w:val="textestandard_1n"/>
    <w:basedOn w:val="Policepardfaut1"/>
    <w:rsid w:val="0060276C"/>
  </w:style>
  <w:style w:type="character" w:customStyle="1" w:styleId="ListLabel1">
    <w:name w:val="ListLabel 1"/>
    <w:rsid w:val="0060276C"/>
    <w:rPr>
      <w:rFonts w:ascii="Times New Roman" w:eastAsia="SimSun" w:hAnsi="Times New Roman" w:cs="Times New Roman"/>
      <w:sz w:val="24"/>
    </w:rPr>
  </w:style>
  <w:style w:type="character" w:customStyle="1" w:styleId="ListLabel2">
    <w:name w:val="ListLabel 2"/>
    <w:rsid w:val="0060276C"/>
    <w:rPr>
      <w:rFonts w:eastAsia="font299" w:cs="Times New Roman"/>
    </w:rPr>
  </w:style>
  <w:style w:type="character" w:customStyle="1" w:styleId="ListLabel3">
    <w:name w:val="ListLabel 3"/>
    <w:rsid w:val="0060276C"/>
    <w:rPr>
      <w:rFonts w:cs="Courier New"/>
    </w:rPr>
  </w:style>
  <w:style w:type="character" w:customStyle="1" w:styleId="ListLabel4">
    <w:name w:val="ListLabel 4"/>
    <w:rsid w:val="0060276C"/>
    <w:rPr>
      <w:rFonts w:cs="Courier New"/>
    </w:rPr>
  </w:style>
  <w:style w:type="character" w:customStyle="1" w:styleId="ListLabel5">
    <w:name w:val="ListLabel 5"/>
    <w:rsid w:val="0060276C"/>
    <w:rPr>
      <w:rFonts w:cs="Courier New"/>
    </w:rPr>
  </w:style>
  <w:style w:type="character" w:customStyle="1" w:styleId="ListLabel6">
    <w:name w:val="ListLabel 6"/>
    <w:rsid w:val="0060276C"/>
    <w:rPr>
      <w:rFonts w:cs="Courier New"/>
    </w:rPr>
  </w:style>
  <w:style w:type="character" w:customStyle="1" w:styleId="ListLabel7">
    <w:name w:val="ListLabel 7"/>
    <w:rsid w:val="0060276C"/>
    <w:rPr>
      <w:rFonts w:cs="Courier New"/>
    </w:rPr>
  </w:style>
  <w:style w:type="character" w:customStyle="1" w:styleId="ListLabel8">
    <w:name w:val="ListLabel 8"/>
    <w:rsid w:val="0060276C"/>
    <w:rPr>
      <w:rFonts w:cs="Courier New"/>
    </w:rPr>
  </w:style>
  <w:style w:type="character" w:customStyle="1" w:styleId="ListLabel9">
    <w:name w:val="ListLabel 9"/>
    <w:rsid w:val="0060276C"/>
    <w:rPr>
      <w:rFonts w:cs="OpenSymbol"/>
    </w:rPr>
  </w:style>
  <w:style w:type="character" w:customStyle="1" w:styleId="ListLabel10">
    <w:name w:val="ListLabel 10"/>
    <w:rsid w:val="0060276C"/>
    <w:rPr>
      <w:rFonts w:cs="OpenSymbol"/>
    </w:rPr>
  </w:style>
  <w:style w:type="character" w:customStyle="1" w:styleId="ListLabel11">
    <w:name w:val="ListLabel 11"/>
    <w:rsid w:val="0060276C"/>
    <w:rPr>
      <w:rFonts w:cs="OpenSymbol"/>
    </w:rPr>
  </w:style>
  <w:style w:type="character" w:customStyle="1" w:styleId="ListLabel12">
    <w:name w:val="ListLabel 12"/>
    <w:rsid w:val="0060276C"/>
    <w:rPr>
      <w:rFonts w:cs="OpenSymbol"/>
    </w:rPr>
  </w:style>
  <w:style w:type="character" w:customStyle="1" w:styleId="ListLabel13">
    <w:name w:val="ListLabel 13"/>
    <w:rsid w:val="0060276C"/>
    <w:rPr>
      <w:rFonts w:cs="OpenSymbol"/>
    </w:rPr>
  </w:style>
  <w:style w:type="character" w:customStyle="1" w:styleId="ListLabel14">
    <w:name w:val="ListLabel 14"/>
    <w:rsid w:val="0060276C"/>
    <w:rPr>
      <w:rFonts w:cs="OpenSymbol"/>
    </w:rPr>
  </w:style>
  <w:style w:type="character" w:customStyle="1" w:styleId="ListLabel15">
    <w:name w:val="ListLabel 15"/>
    <w:rsid w:val="0060276C"/>
    <w:rPr>
      <w:rFonts w:cs="OpenSymbol"/>
    </w:rPr>
  </w:style>
  <w:style w:type="character" w:customStyle="1" w:styleId="ListLabel16">
    <w:name w:val="ListLabel 16"/>
    <w:rsid w:val="0060276C"/>
    <w:rPr>
      <w:rFonts w:cs="OpenSymbol"/>
    </w:rPr>
  </w:style>
  <w:style w:type="character" w:customStyle="1" w:styleId="ListLabel17">
    <w:name w:val="ListLabel 17"/>
    <w:rsid w:val="0060276C"/>
    <w:rPr>
      <w:rFonts w:cs="OpenSymbol"/>
    </w:rPr>
  </w:style>
  <w:style w:type="character" w:customStyle="1" w:styleId="ListLabel18">
    <w:name w:val="ListLabel 18"/>
    <w:rsid w:val="0060276C"/>
    <w:rPr>
      <w:rFonts w:eastAsia="Calibri" w:cs="Times New Roman"/>
    </w:rPr>
  </w:style>
  <w:style w:type="character" w:customStyle="1" w:styleId="ListLabel19">
    <w:name w:val="ListLabel 19"/>
    <w:rsid w:val="0060276C"/>
    <w:rPr>
      <w:rFonts w:cs="Courier New"/>
    </w:rPr>
  </w:style>
  <w:style w:type="character" w:customStyle="1" w:styleId="ListLabel20">
    <w:name w:val="ListLabel 20"/>
    <w:rsid w:val="0060276C"/>
    <w:rPr>
      <w:rFonts w:cs="Courier New"/>
    </w:rPr>
  </w:style>
  <w:style w:type="character" w:customStyle="1" w:styleId="ListLabel21">
    <w:name w:val="ListLabel 21"/>
    <w:rsid w:val="0060276C"/>
    <w:rPr>
      <w:rFonts w:cs="Courier New"/>
    </w:rPr>
  </w:style>
  <w:style w:type="character" w:customStyle="1" w:styleId="Caractresdenotedebasdepage">
    <w:name w:val="Caractères de note de bas de page"/>
    <w:rsid w:val="0060276C"/>
  </w:style>
  <w:style w:type="character" w:customStyle="1" w:styleId="Caractresdenotedefin">
    <w:name w:val="Caractères de note de fin"/>
    <w:rsid w:val="0060276C"/>
  </w:style>
  <w:style w:type="character" w:customStyle="1" w:styleId="ListLabel22">
    <w:name w:val="ListLabel 22"/>
    <w:rsid w:val="0060276C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60276C"/>
    <w:rPr>
      <w:rFonts w:cs="Courier New"/>
    </w:rPr>
  </w:style>
  <w:style w:type="character" w:customStyle="1" w:styleId="ListLabel24">
    <w:name w:val="ListLabel 24"/>
    <w:rsid w:val="0060276C"/>
    <w:rPr>
      <w:rFonts w:cs="Wingdings"/>
    </w:rPr>
  </w:style>
  <w:style w:type="character" w:customStyle="1" w:styleId="ListLabel25">
    <w:name w:val="ListLabel 25"/>
    <w:rsid w:val="0060276C"/>
    <w:rPr>
      <w:rFonts w:cs="Symbol"/>
    </w:rPr>
  </w:style>
  <w:style w:type="character" w:customStyle="1" w:styleId="ListLabel26">
    <w:name w:val="ListLabel 26"/>
    <w:rsid w:val="0060276C"/>
    <w:rPr>
      <w:rFonts w:cs="Courier New"/>
    </w:rPr>
  </w:style>
  <w:style w:type="character" w:customStyle="1" w:styleId="ListLabel27">
    <w:name w:val="ListLabel 27"/>
    <w:rsid w:val="0060276C"/>
    <w:rPr>
      <w:rFonts w:cs="Wingdings"/>
    </w:rPr>
  </w:style>
  <w:style w:type="character" w:customStyle="1" w:styleId="ListLabel28">
    <w:name w:val="ListLabel 28"/>
    <w:rsid w:val="0060276C"/>
    <w:rPr>
      <w:rFonts w:cs="Symbol"/>
    </w:rPr>
  </w:style>
  <w:style w:type="character" w:customStyle="1" w:styleId="ListLabel29">
    <w:name w:val="ListLabel 29"/>
    <w:rsid w:val="0060276C"/>
    <w:rPr>
      <w:rFonts w:cs="Courier New"/>
    </w:rPr>
  </w:style>
  <w:style w:type="character" w:customStyle="1" w:styleId="ListLabel30">
    <w:name w:val="ListLabel 30"/>
    <w:rsid w:val="0060276C"/>
    <w:rPr>
      <w:rFonts w:cs="Wingdings"/>
    </w:rPr>
  </w:style>
  <w:style w:type="character" w:customStyle="1" w:styleId="ListLabel31">
    <w:name w:val="ListLabel 31"/>
    <w:rsid w:val="0060276C"/>
    <w:rPr>
      <w:rFonts w:cs="Times New Roman"/>
    </w:rPr>
  </w:style>
  <w:style w:type="character" w:customStyle="1" w:styleId="ListLabel32">
    <w:name w:val="ListLabel 32"/>
    <w:rsid w:val="0060276C"/>
    <w:rPr>
      <w:rFonts w:cs="Courier New"/>
    </w:rPr>
  </w:style>
  <w:style w:type="character" w:customStyle="1" w:styleId="ListLabel33">
    <w:name w:val="ListLabel 33"/>
    <w:rsid w:val="0060276C"/>
    <w:rPr>
      <w:rFonts w:cs="Wingdings"/>
    </w:rPr>
  </w:style>
  <w:style w:type="character" w:customStyle="1" w:styleId="ListLabel34">
    <w:name w:val="ListLabel 34"/>
    <w:rsid w:val="0060276C"/>
    <w:rPr>
      <w:rFonts w:cs="Symbol"/>
    </w:rPr>
  </w:style>
  <w:style w:type="character" w:customStyle="1" w:styleId="ListLabel35">
    <w:name w:val="ListLabel 35"/>
    <w:rsid w:val="0060276C"/>
    <w:rPr>
      <w:rFonts w:cs="Courier New"/>
    </w:rPr>
  </w:style>
  <w:style w:type="character" w:customStyle="1" w:styleId="ListLabel36">
    <w:name w:val="ListLabel 36"/>
    <w:rsid w:val="0060276C"/>
    <w:rPr>
      <w:rFonts w:cs="Wingdings"/>
    </w:rPr>
  </w:style>
  <w:style w:type="character" w:customStyle="1" w:styleId="ListLabel37">
    <w:name w:val="ListLabel 37"/>
    <w:rsid w:val="0060276C"/>
    <w:rPr>
      <w:rFonts w:cs="Symbol"/>
    </w:rPr>
  </w:style>
  <w:style w:type="character" w:customStyle="1" w:styleId="ListLabel38">
    <w:name w:val="ListLabel 38"/>
    <w:rsid w:val="0060276C"/>
    <w:rPr>
      <w:rFonts w:cs="Courier New"/>
    </w:rPr>
  </w:style>
  <w:style w:type="character" w:customStyle="1" w:styleId="ListLabel39">
    <w:name w:val="ListLabel 39"/>
    <w:rsid w:val="0060276C"/>
    <w:rPr>
      <w:rFonts w:cs="Wingdings"/>
    </w:rPr>
  </w:style>
  <w:style w:type="character" w:customStyle="1" w:styleId="ListLabel40">
    <w:name w:val="ListLabel 40"/>
    <w:rsid w:val="0060276C"/>
    <w:rPr>
      <w:rFonts w:ascii="Times New Roman" w:hAnsi="Times New Roman" w:cs="Times New Roman"/>
      <w:sz w:val="24"/>
    </w:rPr>
  </w:style>
  <w:style w:type="character" w:customStyle="1" w:styleId="ListLabel41">
    <w:name w:val="ListLabel 41"/>
    <w:rsid w:val="0060276C"/>
    <w:rPr>
      <w:rFonts w:cs="Courier New"/>
    </w:rPr>
  </w:style>
  <w:style w:type="character" w:customStyle="1" w:styleId="ListLabel42">
    <w:name w:val="ListLabel 42"/>
    <w:rsid w:val="0060276C"/>
    <w:rPr>
      <w:rFonts w:cs="Wingdings"/>
    </w:rPr>
  </w:style>
  <w:style w:type="character" w:customStyle="1" w:styleId="ListLabel43">
    <w:name w:val="ListLabel 43"/>
    <w:rsid w:val="0060276C"/>
    <w:rPr>
      <w:rFonts w:cs="Symbol"/>
    </w:rPr>
  </w:style>
  <w:style w:type="character" w:customStyle="1" w:styleId="ListLabel44">
    <w:name w:val="ListLabel 44"/>
    <w:rsid w:val="0060276C"/>
    <w:rPr>
      <w:rFonts w:cs="Courier New"/>
    </w:rPr>
  </w:style>
  <w:style w:type="character" w:customStyle="1" w:styleId="ListLabel45">
    <w:name w:val="ListLabel 45"/>
    <w:rsid w:val="0060276C"/>
    <w:rPr>
      <w:rFonts w:cs="Wingdings"/>
    </w:rPr>
  </w:style>
  <w:style w:type="character" w:customStyle="1" w:styleId="ListLabel46">
    <w:name w:val="ListLabel 46"/>
    <w:rsid w:val="0060276C"/>
    <w:rPr>
      <w:rFonts w:cs="Symbol"/>
    </w:rPr>
  </w:style>
  <w:style w:type="character" w:customStyle="1" w:styleId="ListLabel47">
    <w:name w:val="ListLabel 47"/>
    <w:rsid w:val="0060276C"/>
    <w:rPr>
      <w:rFonts w:cs="Courier New"/>
    </w:rPr>
  </w:style>
  <w:style w:type="character" w:customStyle="1" w:styleId="ListLabel48">
    <w:name w:val="ListLabel 48"/>
    <w:rsid w:val="0060276C"/>
    <w:rPr>
      <w:rFonts w:cs="Wingdings"/>
    </w:rPr>
  </w:style>
  <w:style w:type="character" w:customStyle="1" w:styleId="ListLabel49">
    <w:name w:val="ListLabel 49"/>
    <w:rsid w:val="0060276C"/>
    <w:rPr>
      <w:rFonts w:cs="Times New Roman"/>
    </w:rPr>
  </w:style>
  <w:style w:type="character" w:customStyle="1" w:styleId="ListLabel50">
    <w:name w:val="ListLabel 50"/>
    <w:rsid w:val="0060276C"/>
    <w:rPr>
      <w:rFonts w:cs="Courier New"/>
    </w:rPr>
  </w:style>
  <w:style w:type="character" w:customStyle="1" w:styleId="ListLabel51">
    <w:name w:val="ListLabel 51"/>
    <w:rsid w:val="0060276C"/>
    <w:rPr>
      <w:rFonts w:cs="Wingdings"/>
    </w:rPr>
  </w:style>
  <w:style w:type="character" w:customStyle="1" w:styleId="ListLabel52">
    <w:name w:val="ListLabel 52"/>
    <w:rsid w:val="0060276C"/>
    <w:rPr>
      <w:rFonts w:cs="Symbol"/>
    </w:rPr>
  </w:style>
  <w:style w:type="character" w:customStyle="1" w:styleId="ListLabel53">
    <w:name w:val="ListLabel 53"/>
    <w:rsid w:val="0060276C"/>
    <w:rPr>
      <w:rFonts w:cs="Courier New"/>
    </w:rPr>
  </w:style>
  <w:style w:type="character" w:customStyle="1" w:styleId="ListLabel54">
    <w:name w:val="ListLabel 54"/>
    <w:rsid w:val="0060276C"/>
    <w:rPr>
      <w:rFonts w:cs="Wingdings"/>
    </w:rPr>
  </w:style>
  <w:style w:type="character" w:customStyle="1" w:styleId="ListLabel55">
    <w:name w:val="ListLabel 55"/>
    <w:rsid w:val="0060276C"/>
    <w:rPr>
      <w:rFonts w:cs="Symbol"/>
    </w:rPr>
  </w:style>
  <w:style w:type="character" w:customStyle="1" w:styleId="ListLabel56">
    <w:name w:val="ListLabel 56"/>
    <w:rsid w:val="0060276C"/>
    <w:rPr>
      <w:rFonts w:cs="Courier New"/>
    </w:rPr>
  </w:style>
  <w:style w:type="character" w:customStyle="1" w:styleId="ListLabel57">
    <w:name w:val="ListLabel 57"/>
    <w:rsid w:val="0060276C"/>
    <w:rPr>
      <w:rFonts w:cs="Wingdings"/>
    </w:rPr>
  </w:style>
  <w:style w:type="character" w:customStyle="1" w:styleId="ListLabel58">
    <w:name w:val="ListLabel 58"/>
    <w:rsid w:val="0060276C"/>
    <w:rPr>
      <w:rFonts w:ascii="Times New Roman" w:hAnsi="Times New Roman" w:cs="Times New Roman"/>
      <w:sz w:val="24"/>
    </w:rPr>
  </w:style>
  <w:style w:type="character" w:customStyle="1" w:styleId="ListLabel59">
    <w:name w:val="ListLabel 59"/>
    <w:rsid w:val="0060276C"/>
    <w:rPr>
      <w:rFonts w:cs="Courier New"/>
    </w:rPr>
  </w:style>
  <w:style w:type="character" w:customStyle="1" w:styleId="ListLabel60">
    <w:name w:val="ListLabel 60"/>
    <w:rsid w:val="0060276C"/>
    <w:rPr>
      <w:rFonts w:cs="Wingdings"/>
    </w:rPr>
  </w:style>
  <w:style w:type="character" w:customStyle="1" w:styleId="ListLabel61">
    <w:name w:val="ListLabel 61"/>
    <w:rsid w:val="0060276C"/>
    <w:rPr>
      <w:rFonts w:cs="Symbol"/>
    </w:rPr>
  </w:style>
  <w:style w:type="character" w:customStyle="1" w:styleId="ListLabel62">
    <w:name w:val="ListLabel 62"/>
    <w:rsid w:val="0060276C"/>
    <w:rPr>
      <w:rFonts w:cs="Courier New"/>
    </w:rPr>
  </w:style>
  <w:style w:type="character" w:customStyle="1" w:styleId="ListLabel63">
    <w:name w:val="ListLabel 63"/>
    <w:rsid w:val="0060276C"/>
    <w:rPr>
      <w:rFonts w:cs="Wingdings"/>
    </w:rPr>
  </w:style>
  <w:style w:type="character" w:customStyle="1" w:styleId="ListLabel64">
    <w:name w:val="ListLabel 64"/>
    <w:rsid w:val="0060276C"/>
    <w:rPr>
      <w:rFonts w:cs="Symbol"/>
    </w:rPr>
  </w:style>
  <w:style w:type="character" w:customStyle="1" w:styleId="ListLabel65">
    <w:name w:val="ListLabel 65"/>
    <w:rsid w:val="0060276C"/>
    <w:rPr>
      <w:rFonts w:cs="Courier New"/>
    </w:rPr>
  </w:style>
  <w:style w:type="character" w:customStyle="1" w:styleId="ListLabel66">
    <w:name w:val="ListLabel 66"/>
    <w:rsid w:val="0060276C"/>
    <w:rPr>
      <w:rFonts w:cs="Wingdings"/>
    </w:rPr>
  </w:style>
  <w:style w:type="character" w:customStyle="1" w:styleId="ListLabel67">
    <w:name w:val="ListLabel 67"/>
    <w:rsid w:val="0060276C"/>
    <w:rPr>
      <w:rFonts w:cs="Times New Roman"/>
    </w:rPr>
  </w:style>
  <w:style w:type="character" w:customStyle="1" w:styleId="ListLabel68">
    <w:name w:val="ListLabel 68"/>
    <w:rsid w:val="0060276C"/>
    <w:rPr>
      <w:rFonts w:cs="Courier New"/>
    </w:rPr>
  </w:style>
  <w:style w:type="character" w:customStyle="1" w:styleId="ListLabel69">
    <w:name w:val="ListLabel 69"/>
    <w:rsid w:val="0060276C"/>
    <w:rPr>
      <w:rFonts w:cs="Wingdings"/>
    </w:rPr>
  </w:style>
  <w:style w:type="character" w:customStyle="1" w:styleId="ListLabel70">
    <w:name w:val="ListLabel 70"/>
    <w:rsid w:val="0060276C"/>
    <w:rPr>
      <w:rFonts w:cs="Symbol"/>
    </w:rPr>
  </w:style>
  <w:style w:type="character" w:customStyle="1" w:styleId="ListLabel71">
    <w:name w:val="ListLabel 71"/>
    <w:rsid w:val="0060276C"/>
    <w:rPr>
      <w:rFonts w:cs="Courier New"/>
    </w:rPr>
  </w:style>
  <w:style w:type="character" w:customStyle="1" w:styleId="ListLabel72">
    <w:name w:val="ListLabel 72"/>
    <w:rsid w:val="0060276C"/>
    <w:rPr>
      <w:rFonts w:cs="Wingdings"/>
    </w:rPr>
  </w:style>
  <w:style w:type="character" w:customStyle="1" w:styleId="ListLabel73">
    <w:name w:val="ListLabel 73"/>
    <w:rsid w:val="0060276C"/>
    <w:rPr>
      <w:rFonts w:cs="Symbol"/>
    </w:rPr>
  </w:style>
  <w:style w:type="character" w:customStyle="1" w:styleId="ListLabel74">
    <w:name w:val="ListLabel 74"/>
    <w:rsid w:val="0060276C"/>
    <w:rPr>
      <w:rFonts w:cs="Courier New"/>
    </w:rPr>
  </w:style>
  <w:style w:type="character" w:customStyle="1" w:styleId="ListLabel75">
    <w:name w:val="ListLabel 75"/>
    <w:rsid w:val="0060276C"/>
    <w:rPr>
      <w:rFonts w:cs="Wingdings"/>
    </w:rPr>
  </w:style>
  <w:style w:type="character" w:customStyle="1" w:styleId="ListLabel76">
    <w:name w:val="ListLabel 76"/>
    <w:rsid w:val="0060276C"/>
    <w:rPr>
      <w:rFonts w:ascii="Times New Roman" w:hAnsi="Times New Roman" w:cs="Times New Roman"/>
      <w:sz w:val="24"/>
    </w:rPr>
  </w:style>
  <w:style w:type="character" w:customStyle="1" w:styleId="ListLabel77">
    <w:name w:val="ListLabel 77"/>
    <w:rsid w:val="0060276C"/>
    <w:rPr>
      <w:rFonts w:cs="Courier New"/>
    </w:rPr>
  </w:style>
  <w:style w:type="character" w:customStyle="1" w:styleId="ListLabel78">
    <w:name w:val="ListLabel 78"/>
    <w:rsid w:val="0060276C"/>
    <w:rPr>
      <w:rFonts w:cs="Wingdings"/>
    </w:rPr>
  </w:style>
  <w:style w:type="character" w:customStyle="1" w:styleId="ListLabel79">
    <w:name w:val="ListLabel 79"/>
    <w:rsid w:val="0060276C"/>
    <w:rPr>
      <w:rFonts w:cs="Symbol"/>
    </w:rPr>
  </w:style>
  <w:style w:type="character" w:customStyle="1" w:styleId="ListLabel80">
    <w:name w:val="ListLabel 80"/>
    <w:rsid w:val="0060276C"/>
    <w:rPr>
      <w:rFonts w:cs="Courier New"/>
    </w:rPr>
  </w:style>
  <w:style w:type="character" w:customStyle="1" w:styleId="ListLabel81">
    <w:name w:val="ListLabel 81"/>
    <w:rsid w:val="0060276C"/>
    <w:rPr>
      <w:rFonts w:cs="Wingdings"/>
    </w:rPr>
  </w:style>
  <w:style w:type="character" w:customStyle="1" w:styleId="ListLabel82">
    <w:name w:val="ListLabel 82"/>
    <w:rsid w:val="0060276C"/>
    <w:rPr>
      <w:rFonts w:cs="Symbol"/>
    </w:rPr>
  </w:style>
  <w:style w:type="character" w:customStyle="1" w:styleId="ListLabel83">
    <w:name w:val="ListLabel 83"/>
    <w:rsid w:val="0060276C"/>
    <w:rPr>
      <w:rFonts w:cs="Courier New"/>
    </w:rPr>
  </w:style>
  <w:style w:type="character" w:customStyle="1" w:styleId="ListLabel84">
    <w:name w:val="ListLabel 84"/>
    <w:rsid w:val="0060276C"/>
    <w:rPr>
      <w:rFonts w:cs="Wingdings"/>
    </w:rPr>
  </w:style>
  <w:style w:type="character" w:customStyle="1" w:styleId="ListLabel85">
    <w:name w:val="ListLabel 85"/>
    <w:rsid w:val="0060276C"/>
    <w:rPr>
      <w:rFonts w:cs="Times New Roman"/>
    </w:rPr>
  </w:style>
  <w:style w:type="character" w:customStyle="1" w:styleId="ListLabel86">
    <w:name w:val="ListLabel 86"/>
    <w:rsid w:val="0060276C"/>
    <w:rPr>
      <w:rFonts w:cs="Courier New"/>
    </w:rPr>
  </w:style>
  <w:style w:type="character" w:customStyle="1" w:styleId="ListLabel87">
    <w:name w:val="ListLabel 87"/>
    <w:rsid w:val="0060276C"/>
    <w:rPr>
      <w:rFonts w:cs="Wingdings"/>
    </w:rPr>
  </w:style>
  <w:style w:type="character" w:customStyle="1" w:styleId="ListLabel88">
    <w:name w:val="ListLabel 88"/>
    <w:rsid w:val="0060276C"/>
    <w:rPr>
      <w:rFonts w:cs="Symbol"/>
    </w:rPr>
  </w:style>
  <w:style w:type="character" w:customStyle="1" w:styleId="ListLabel89">
    <w:name w:val="ListLabel 89"/>
    <w:rsid w:val="0060276C"/>
    <w:rPr>
      <w:rFonts w:cs="Courier New"/>
    </w:rPr>
  </w:style>
  <w:style w:type="character" w:customStyle="1" w:styleId="ListLabel90">
    <w:name w:val="ListLabel 90"/>
    <w:rsid w:val="0060276C"/>
    <w:rPr>
      <w:rFonts w:cs="Wingdings"/>
    </w:rPr>
  </w:style>
  <w:style w:type="character" w:customStyle="1" w:styleId="ListLabel91">
    <w:name w:val="ListLabel 91"/>
    <w:rsid w:val="0060276C"/>
    <w:rPr>
      <w:rFonts w:cs="Symbol"/>
    </w:rPr>
  </w:style>
  <w:style w:type="character" w:customStyle="1" w:styleId="ListLabel92">
    <w:name w:val="ListLabel 92"/>
    <w:rsid w:val="0060276C"/>
    <w:rPr>
      <w:rFonts w:cs="Courier New"/>
    </w:rPr>
  </w:style>
  <w:style w:type="character" w:customStyle="1" w:styleId="ListLabel93">
    <w:name w:val="ListLabel 93"/>
    <w:rsid w:val="0060276C"/>
    <w:rPr>
      <w:rFonts w:cs="Wingdings"/>
    </w:rPr>
  </w:style>
  <w:style w:type="character" w:customStyle="1" w:styleId="ListLabel94">
    <w:name w:val="ListLabel 94"/>
    <w:rsid w:val="0060276C"/>
    <w:rPr>
      <w:rFonts w:ascii="Times New Roman" w:hAnsi="Times New Roman" w:cs="Times New Roman"/>
      <w:sz w:val="24"/>
    </w:rPr>
  </w:style>
  <w:style w:type="character" w:customStyle="1" w:styleId="ListLabel95">
    <w:name w:val="ListLabel 95"/>
    <w:rsid w:val="0060276C"/>
    <w:rPr>
      <w:rFonts w:cs="Courier New"/>
    </w:rPr>
  </w:style>
  <w:style w:type="character" w:customStyle="1" w:styleId="ListLabel96">
    <w:name w:val="ListLabel 96"/>
    <w:rsid w:val="0060276C"/>
    <w:rPr>
      <w:rFonts w:cs="Wingdings"/>
    </w:rPr>
  </w:style>
  <w:style w:type="character" w:customStyle="1" w:styleId="ListLabel97">
    <w:name w:val="ListLabel 97"/>
    <w:rsid w:val="0060276C"/>
    <w:rPr>
      <w:rFonts w:cs="Symbol"/>
    </w:rPr>
  </w:style>
  <w:style w:type="character" w:customStyle="1" w:styleId="ListLabel98">
    <w:name w:val="ListLabel 98"/>
    <w:rsid w:val="0060276C"/>
    <w:rPr>
      <w:rFonts w:cs="Courier New"/>
    </w:rPr>
  </w:style>
  <w:style w:type="character" w:customStyle="1" w:styleId="ListLabel99">
    <w:name w:val="ListLabel 99"/>
    <w:rsid w:val="0060276C"/>
    <w:rPr>
      <w:rFonts w:cs="Wingdings"/>
    </w:rPr>
  </w:style>
  <w:style w:type="character" w:customStyle="1" w:styleId="ListLabel100">
    <w:name w:val="ListLabel 100"/>
    <w:rsid w:val="0060276C"/>
    <w:rPr>
      <w:rFonts w:cs="Symbol"/>
    </w:rPr>
  </w:style>
  <w:style w:type="character" w:customStyle="1" w:styleId="ListLabel101">
    <w:name w:val="ListLabel 101"/>
    <w:rsid w:val="0060276C"/>
    <w:rPr>
      <w:rFonts w:cs="Courier New"/>
    </w:rPr>
  </w:style>
  <w:style w:type="character" w:customStyle="1" w:styleId="ListLabel102">
    <w:name w:val="ListLabel 102"/>
    <w:rsid w:val="0060276C"/>
    <w:rPr>
      <w:rFonts w:cs="Wingdings"/>
    </w:rPr>
  </w:style>
  <w:style w:type="character" w:customStyle="1" w:styleId="ListLabel103">
    <w:name w:val="ListLabel 103"/>
    <w:rsid w:val="0060276C"/>
    <w:rPr>
      <w:rFonts w:cs="Times New Roman"/>
    </w:rPr>
  </w:style>
  <w:style w:type="character" w:customStyle="1" w:styleId="ListLabel104">
    <w:name w:val="ListLabel 104"/>
    <w:rsid w:val="0060276C"/>
    <w:rPr>
      <w:rFonts w:cs="Courier New"/>
    </w:rPr>
  </w:style>
  <w:style w:type="character" w:customStyle="1" w:styleId="ListLabel105">
    <w:name w:val="ListLabel 105"/>
    <w:rsid w:val="0060276C"/>
    <w:rPr>
      <w:rFonts w:cs="Wingdings"/>
    </w:rPr>
  </w:style>
  <w:style w:type="character" w:customStyle="1" w:styleId="ListLabel106">
    <w:name w:val="ListLabel 106"/>
    <w:rsid w:val="0060276C"/>
    <w:rPr>
      <w:rFonts w:cs="Symbol"/>
    </w:rPr>
  </w:style>
  <w:style w:type="character" w:customStyle="1" w:styleId="ListLabel107">
    <w:name w:val="ListLabel 107"/>
    <w:rsid w:val="0060276C"/>
    <w:rPr>
      <w:rFonts w:cs="Courier New"/>
    </w:rPr>
  </w:style>
  <w:style w:type="character" w:customStyle="1" w:styleId="ListLabel108">
    <w:name w:val="ListLabel 108"/>
    <w:rsid w:val="0060276C"/>
    <w:rPr>
      <w:rFonts w:cs="Wingdings"/>
    </w:rPr>
  </w:style>
  <w:style w:type="character" w:customStyle="1" w:styleId="ListLabel109">
    <w:name w:val="ListLabel 109"/>
    <w:rsid w:val="0060276C"/>
    <w:rPr>
      <w:rFonts w:cs="Symbol"/>
    </w:rPr>
  </w:style>
  <w:style w:type="character" w:customStyle="1" w:styleId="ListLabel110">
    <w:name w:val="ListLabel 110"/>
    <w:rsid w:val="0060276C"/>
    <w:rPr>
      <w:rFonts w:cs="Courier New"/>
    </w:rPr>
  </w:style>
  <w:style w:type="character" w:customStyle="1" w:styleId="ListLabel111">
    <w:name w:val="ListLabel 111"/>
    <w:rsid w:val="0060276C"/>
    <w:rPr>
      <w:rFonts w:cs="Wingdings"/>
    </w:rPr>
  </w:style>
  <w:style w:type="character" w:customStyle="1" w:styleId="ListLabel112">
    <w:name w:val="ListLabel 112"/>
    <w:rsid w:val="0060276C"/>
    <w:rPr>
      <w:rFonts w:ascii="Times New Roman" w:hAnsi="Times New Roman" w:cs="Times New Roman"/>
      <w:sz w:val="24"/>
    </w:rPr>
  </w:style>
  <w:style w:type="character" w:customStyle="1" w:styleId="ListLabel113">
    <w:name w:val="ListLabel 113"/>
    <w:rsid w:val="0060276C"/>
    <w:rPr>
      <w:rFonts w:cs="Courier New"/>
    </w:rPr>
  </w:style>
  <w:style w:type="character" w:customStyle="1" w:styleId="ListLabel114">
    <w:name w:val="ListLabel 114"/>
    <w:rsid w:val="0060276C"/>
    <w:rPr>
      <w:rFonts w:cs="Wingdings"/>
    </w:rPr>
  </w:style>
  <w:style w:type="character" w:customStyle="1" w:styleId="ListLabel115">
    <w:name w:val="ListLabel 115"/>
    <w:rsid w:val="0060276C"/>
    <w:rPr>
      <w:rFonts w:cs="Symbol"/>
    </w:rPr>
  </w:style>
  <w:style w:type="character" w:customStyle="1" w:styleId="ListLabel116">
    <w:name w:val="ListLabel 116"/>
    <w:rsid w:val="0060276C"/>
    <w:rPr>
      <w:rFonts w:cs="Courier New"/>
    </w:rPr>
  </w:style>
  <w:style w:type="character" w:customStyle="1" w:styleId="ListLabel117">
    <w:name w:val="ListLabel 117"/>
    <w:rsid w:val="0060276C"/>
    <w:rPr>
      <w:rFonts w:cs="Wingdings"/>
    </w:rPr>
  </w:style>
  <w:style w:type="character" w:customStyle="1" w:styleId="ListLabel118">
    <w:name w:val="ListLabel 118"/>
    <w:rsid w:val="0060276C"/>
    <w:rPr>
      <w:rFonts w:cs="Symbol"/>
    </w:rPr>
  </w:style>
  <w:style w:type="character" w:customStyle="1" w:styleId="ListLabel119">
    <w:name w:val="ListLabel 119"/>
    <w:rsid w:val="0060276C"/>
    <w:rPr>
      <w:rFonts w:cs="Courier New"/>
    </w:rPr>
  </w:style>
  <w:style w:type="character" w:customStyle="1" w:styleId="ListLabel120">
    <w:name w:val="ListLabel 120"/>
    <w:rsid w:val="0060276C"/>
    <w:rPr>
      <w:rFonts w:cs="Wingdings"/>
    </w:rPr>
  </w:style>
  <w:style w:type="character" w:customStyle="1" w:styleId="ListLabel121">
    <w:name w:val="ListLabel 121"/>
    <w:rsid w:val="0060276C"/>
    <w:rPr>
      <w:rFonts w:cs="Times New Roman"/>
    </w:rPr>
  </w:style>
  <w:style w:type="character" w:customStyle="1" w:styleId="ListLabel122">
    <w:name w:val="ListLabel 122"/>
    <w:rsid w:val="0060276C"/>
    <w:rPr>
      <w:rFonts w:cs="Courier New"/>
    </w:rPr>
  </w:style>
  <w:style w:type="character" w:customStyle="1" w:styleId="ListLabel123">
    <w:name w:val="ListLabel 123"/>
    <w:rsid w:val="0060276C"/>
    <w:rPr>
      <w:rFonts w:cs="Wingdings"/>
    </w:rPr>
  </w:style>
  <w:style w:type="character" w:customStyle="1" w:styleId="ListLabel124">
    <w:name w:val="ListLabel 124"/>
    <w:rsid w:val="0060276C"/>
    <w:rPr>
      <w:rFonts w:cs="Symbol"/>
    </w:rPr>
  </w:style>
  <w:style w:type="character" w:customStyle="1" w:styleId="ListLabel125">
    <w:name w:val="ListLabel 125"/>
    <w:rsid w:val="0060276C"/>
    <w:rPr>
      <w:rFonts w:cs="Courier New"/>
    </w:rPr>
  </w:style>
  <w:style w:type="character" w:customStyle="1" w:styleId="ListLabel126">
    <w:name w:val="ListLabel 126"/>
    <w:rsid w:val="0060276C"/>
    <w:rPr>
      <w:rFonts w:cs="Wingdings"/>
    </w:rPr>
  </w:style>
  <w:style w:type="character" w:customStyle="1" w:styleId="ListLabel127">
    <w:name w:val="ListLabel 127"/>
    <w:rsid w:val="0060276C"/>
    <w:rPr>
      <w:rFonts w:cs="Symbol"/>
    </w:rPr>
  </w:style>
  <w:style w:type="character" w:customStyle="1" w:styleId="ListLabel128">
    <w:name w:val="ListLabel 128"/>
    <w:rsid w:val="0060276C"/>
    <w:rPr>
      <w:rFonts w:cs="Courier New"/>
    </w:rPr>
  </w:style>
  <w:style w:type="character" w:customStyle="1" w:styleId="ListLabel129">
    <w:name w:val="ListLabel 129"/>
    <w:rsid w:val="0060276C"/>
    <w:rPr>
      <w:rFonts w:cs="Wingdings"/>
    </w:rPr>
  </w:style>
  <w:style w:type="character" w:customStyle="1" w:styleId="ListLabel130">
    <w:name w:val="ListLabel 130"/>
    <w:rsid w:val="0060276C"/>
    <w:rPr>
      <w:rFonts w:ascii="Times New Roman" w:hAnsi="Times New Roman" w:cs="Times New Roman"/>
      <w:sz w:val="24"/>
    </w:rPr>
  </w:style>
  <w:style w:type="character" w:customStyle="1" w:styleId="ListLabel131">
    <w:name w:val="ListLabel 131"/>
    <w:rsid w:val="0060276C"/>
    <w:rPr>
      <w:rFonts w:cs="Courier New"/>
    </w:rPr>
  </w:style>
  <w:style w:type="character" w:customStyle="1" w:styleId="ListLabel132">
    <w:name w:val="ListLabel 132"/>
    <w:rsid w:val="0060276C"/>
    <w:rPr>
      <w:rFonts w:cs="Wingdings"/>
    </w:rPr>
  </w:style>
  <w:style w:type="character" w:customStyle="1" w:styleId="ListLabel133">
    <w:name w:val="ListLabel 133"/>
    <w:rsid w:val="0060276C"/>
    <w:rPr>
      <w:rFonts w:cs="Symbol"/>
    </w:rPr>
  </w:style>
  <w:style w:type="character" w:customStyle="1" w:styleId="ListLabel134">
    <w:name w:val="ListLabel 134"/>
    <w:rsid w:val="0060276C"/>
    <w:rPr>
      <w:rFonts w:cs="Courier New"/>
    </w:rPr>
  </w:style>
  <w:style w:type="character" w:customStyle="1" w:styleId="ListLabel135">
    <w:name w:val="ListLabel 135"/>
    <w:rsid w:val="0060276C"/>
    <w:rPr>
      <w:rFonts w:cs="Wingdings"/>
    </w:rPr>
  </w:style>
  <w:style w:type="character" w:customStyle="1" w:styleId="ListLabel136">
    <w:name w:val="ListLabel 136"/>
    <w:rsid w:val="0060276C"/>
    <w:rPr>
      <w:rFonts w:cs="Symbol"/>
    </w:rPr>
  </w:style>
  <w:style w:type="character" w:customStyle="1" w:styleId="ListLabel137">
    <w:name w:val="ListLabel 137"/>
    <w:rsid w:val="0060276C"/>
    <w:rPr>
      <w:rFonts w:cs="Courier New"/>
    </w:rPr>
  </w:style>
  <w:style w:type="character" w:customStyle="1" w:styleId="ListLabel138">
    <w:name w:val="ListLabel 138"/>
    <w:rsid w:val="0060276C"/>
    <w:rPr>
      <w:rFonts w:cs="Wingdings"/>
    </w:rPr>
  </w:style>
  <w:style w:type="character" w:customStyle="1" w:styleId="ListLabel139">
    <w:name w:val="ListLabel 139"/>
    <w:rsid w:val="0060276C"/>
    <w:rPr>
      <w:rFonts w:cs="Times New Roman"/>
    </w:rPr>
  </w:style>
  <w:style w:type="character" w:customStyle="1" w:styleId="ListLabel140">
    <w:name w:val="ListLabel 140"/>
    <w:rsid w:val="0060276C"/>
    <w:rPr>
      <w:rFonts w:cs="Courier New"/>
    </w:rPr>
  </w:style>
  <w:style w:type="character" w:customStyle="1" w:styleId="ListLabel141">
    <w:name w:val="ListLabel 141"/>
    <w:rsid w:val="0060276C"/>
    <w:rPr>
      <w:rFonts w:cs="Wingdings"/>
    </w:rPr>
  </w:style>
  <w:style w:type="character" w:customStyle="1" w:styleId="ListLabel142">
    <w:name w:val="ListLabel 142"/>
    <w:rsid w:val="0060276C"/>
    <w:rPr>
      <w:rFonts w:cs="Symbol"/>
    </w:rPr>
  </w:style>
  <w:style w:type="character" w:customStyle="1" w:styleId="ListLabel143">
    <w:name w:val="ListLabel 143"/>
    <w:rsid w:val="0060276C"/>
    <w:rPr>
      <w:rFonts w:cs="Courier New"/>
    </w:rPr>
  </w:style>
  <w:style w:type="character" w:customStyle="1" w:styleId="ListLabel144">
    <w:name w:val="ListLabel 144"/>
    <w:rsid w:val="0060276C"/>
    <w:rPr>
      <w:rFonts w:cs="Wingdings"/>
    </w:rPr>
  </w:style>
  <w:style w:type="character" w:customStyle="1" w:styleId="ListLabel145">
    <w:name w:val="ListLabel 145"/>
    <w:rsid w:val="0060276C"/>
    <w:rPr>
      <w:rFonts w:cs="Symbol"/>
    </w:rPr>
  </w:style>
  <w:style w:type="character" w:customStyle="1" w:styleId="ListLabel146">
    <w:name w:val="ListLabel 146"/>
    <w:rsid w:val="0060276C"/>
    <w:rPr>
      <w:rFonts w:cs="Courier New"/>
    </w:rPr>
  </w:style>
  <w:style w:type="character" w:customStyle="1" w:styleId="ListLabel147">
    <w:name w:val="ListLabel 147"/>
    <w:rsid w:val="0060276C"/>
    <w:rPr>
      <w:rFonts w:cs="Wingdings"/>
    </w:rPr>
  </w:style>
  <w:style w:type="paragraph" w:styleId="Liste">
    <w:name w:val="List"/>
    <w:basedOn w:val="Corpsdetexte"/>
    <w:rsid w:val="0060276C"/>
    <w:rPr>
      <w:rFonts w:ascii="Calibri" w:hAnsi="Calibri"/>
    </w:rPr>
  </w:style>
  <w:style w:type="paragraph" w:styleId="Lgende">
    <w:name w:val="caption"/>
    <w:basedOn w:val="Normal"/>
    <w:uiPriority w:val="35"/>
    <w:qFormat/>
    <w:rsid w:val="0060276C"/>
    <w:pPr>
      <w:suppressLineNumbers/>
      <w:suppressAutoHyphens/>
      <w:spacing w:before="120" w:after="120" w:line="276" w:lineRule="auto"/>
      <w:ind w:firstLine="709"/>
      <w:jc w:val="both"/>
    </w:pPr>
    <w:rPr>
      <w:rFonts w:ascii="Calibri" w:eastAsia="Calibri" w:hAnsi="Calibri" w:cs="Arial"/>
      <w:i/>
      <w:iCs/>
      <w:color w:val="00000A"/>
      <w:lang w:eastAsia="en-US"/>
    </w:rPr>
  </w:style>
  <w:style w:type="paragraph" w:customStyle="1" w:styleId="Index">
    <w:name w:val="Index"/>
    <w:basedOn w:val="Normal"/>
    <w:rsid w:val="0060276C"/>
    <w:pPr>
      <w:suppressLineNumbers/>
      <w:suppressAutoHyphens/>
      <w:spacing w:after="120" w:line="276" w:lineRule="auto"/>
      <w:ind w:firstLine="709"/>
      <w:jc w:val="both"/>
    </w:pPr>
    <w:rPr>
      <w:rFonts w:ascii="Calibri" w:eastAsia="Calibri" w:hAnsi="Calibri" w:cs="Arial"/>
      <w:color w:val="00000A"/>
      <w:lang w:eastAsia="en-US"/>
    </w:rPr>
  </w:style>
  <w:style w:type="paragraph" w:customStyle="1" w:styleId="Textebrut1">
    <w:name w:val="Texte brut1"/>
    <w:basedOn w:val="Normal"/>
    <w:rsid w:val="0060276C"/>
    <w:pPr>
      <w:suppressAutoHyphens/>
      <w:spacing w:after="120" w:line="276" w:lineRule="auto"/>
      <w:ind w:firstLine="709"/>
      <w:jc w:val="both"/>
    </w:pPr>
    <w:rPr>
      <w:rFonts w:eastAsia="Calibri"/>
      <w:color w:val="00000A"/>
    </w:rPr>
  </w:style>
  <w:style w:type="paragraph" w:styleId="NormalWeb">
    <w:name w:val="Normal (Web)"/>
    <w:basedOn w:val="Normal"/>
    <w:uiPriority w:val="99"/>
    <w:rsid w:val="0060276C"/>
    <w:pPr>
      <w:suppressAutoHyphens/>
      <w:spacing w:before="280" w:after="280" w:line="276" w:lineRule="auto"/>
      <w:ind w:firstLine="709"/>
      <w:jc w:val="both"/>
    </w:pPr>
    <w:rPr>
      <w:rFonts w:eastAsia="Times New Roman"/>
      <w:color w:val="00000A"/>
    </w:rPr>
  </w:style>
  <w:style w:type="paragraph" w:customStyle="1" w:styleId="Textedebulles1">
    <w:name w:val="Texte de bulles1"/>
    <w:basedOn w:val="Normal"/>
    <w:rsid w:val="0060276C"/>
    <w:pPr>
      <w:suppressAutoHyphens/>
      <w:spacing w:after="120" w:line="276" w:lineRule="auto"/>
      <w:ind w:firstLine="709"/>
      <w:jc w:val="both"/>
    </w:pPr>
    <w:rPr>
      <w:rFonts w:ascii="Tahoma" w:eastAsia="Calibri" w:hAnsi="Tahoma" w:cs="Tahoma"/>
      <w:color w:val="00000A"/>
      <w:sz w:val="16"/>
      <w:szCs w:val="16"/>
      <w:lang w:eastAsia="en-US"/>
    </w:rPr>
  </w:style>
  <w:style w:type="paragraph" w:customStyle="1" w:styleId="Paragraphedeliste1">
    <w:name w:val="Paragraphe de liste1"/>
    <w:basedOn w:val="Normal"/>
    <w:rsid w:val="0060276C"/>
    <w:pPr>
      <w:suppressAutoHyphens/>
      <w:spacing w:after="120" w:line="276" w:lineRule="auto"/>
      <w:ind w:left="720"/>
      <w:contextualSpacing/>
      <w:jc w:val="both"/>
    </w:pPr>
    <w:rPr>
      <w:rFonts w:eastAsia="Calibri"/>
      <w:color w:val="00000A"/>
      <w:lang w:eastAsia="en-US"/>
    </w:rPr>
  </w:style>
  <w:style w:type="paragraph" w:styleId="En-tte">
    <w:name w:val="header"/>
    <w:basedOn w:val="Normal"/>
    <w:link w:val="En-tteCar1"/>
    <w:uiPriority w:val="99"/>
    <w:rsid w:val="0060276C"/>
    <w:pPr>
      <w:tabs>
        <w:tab w:val="center" w:pos="4536"/>
        <w:tab w:val="right" w:pos="9072"/>
      </w:tabs>
      <w:suppressAutoHyphens/>
      <w:spacing w:after="120" w:line="276" w:lineRule="auto"/>
      <w:ind w:firstLine="709"/>
      <w:jc w:val="both"/>
    </w:pPr>
    <w:rPr>
      <w:rFonts w:eastAsia="Calibri"/>
      <w:color w:val="00000A"/>
      <w:lang w:eastAsia="en-US"/>
    </w:rPr>
  </w:style>
  <w:style w:type="character" w:customStyle="1" w:styleId="En-tteCar1">
    <w:name w:val="En-tête Car1"/>
    <w:basedOn w:val="Policepardfaut"/>
    <w:link w:val="En-tte"/>
    <w:rsid w:val="0060276C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Pieddepage">
    <w:name w:val="footer"/>
    <w:basedOn w:val="Normal"/>
    <w:link w:val="PieddepageCar1"/>
    <w:uiPriority w:val="99"/>
    <w:rsid w:val="0060276C"/>
    <w:pPr>
      <w:tabs>
        <w:tab w:val="center" w:pos="4536"/>
        <w:tab w:val="right" w:pos="9072"/>
      </w:tabs>
      <w:suppressAutoHyphens/>
      <w:spacing w:after="120" w:line="276" w:lineRule="auto"/>
      <w:ind w:firstLine="709"/>
      <w:jc w:val="both"/>
    </w:pPr>
    <w:rPr>
      <w:rFonts w:eastAsia="Calibri"/>
      <w:color w:val="00000A"/>
      <w:lang w:eastAsia="en-US"/>
    </w:rPr>
  </w:style>
  <w:style w:type="character" w:customStyle="1" w:styleId="PieddepageCar1">
    <w:name w:val="Pied de page Car1"/>
    <w:basedOn w:val="Policepardfaut"/>
    <w:link w:val="Pieddepage"/>
    <w:rsid w:val="0060276C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Notedebasdepage1">
    <w:name w:val="Note de bas de page1"/>
    <w:basedOn w:val="Normal"/>
    <w:rsid w:val="0060276C"/>
    <w:pPr>
      <w:suppressAutoHyphens/>
      <w:spacing w:after="120" w:line="276" w:lineRule="auto"/>
      <w:ind w:firstLine="709"/>
    </w:pPr>
    <w:rPr>
      <w:rFonts w:ascii="Arial" w:eastAsia="Calibri" w:hAnsi="Arial" w:cs="Arial"/>
      <w:color w:val="00000A"/>
      <w:sz w:val="20"/>
      <w:lang w:eastAsia="en-US"/>
    </w:rPr>
  </w:style>
  <w:style w:type="paragraph" w:customStyle="1" w:styleId="Standard">
    <w:name w:val="Standard"/>
    <w:rsid w:val="0060276C"/>
    <w:pPr>
      <w:tabs>
        <w:tab w:val="left" w:pos="708"/>
      </w:tabs>
      <w:suppressAutoHyphens/>
      <w:spacing w:after="0" w:line="240" w:lineRule="auto"/>
    </w:pPr>
    <w:rPr>
      <w:rFonts w:ascii="Verdana" w:eastAsia="Times New Roman" w:hAnsi="Verdana" w:cs="Verdana"/>
      <w:color w:val="00000A"/>
      <w:sz w:val="24"/>
      <w:szCs w:val="24"/>
    </w:rPr>
  </w:style>
  <w:style w:type="paragraph" w:customStyle="1" w:styleId="Paragraphedeliste11">
    <w:name w:val="Paragraphe de liste11"/>
    <w:basedOn w:val="Normal"/>
    <w:rsid w:val="0060276C"/>
    <w:pPr>
      <w:suppressAutoHyphens/>
      <w:spacing w:after="120" w:line="276" w:lineRule="auto"/>
      <w:ind w:left="720"/>
      <w:jc w:val="both"/>
    </w:pPr>
    <w:rPr>
      <w:rFonts w:eastAsia="SimSun" w:cs="Mangal"/>
      <w:color w:val="00000A"/>
      <w:lang w:eastAsia="hi-IN" w:bidi="hi-IN"/>
    </w:rPr>
  </w:style>
  <w:style w:type="paragraph" w:customStyle="1" w:styleId="Commentaire1">
    <w:name w:val="Commentaire1"/>
    <w:basedOn w:val="Normal"/>
    <w:rsid w:val="0060276C"/>
    <w:pPr>
      <w:suppressAutoHyphens/>
      <w:spacing w:after="200" w:line="276" w:lineRule="auto"/>
      <w:ind w:firstLine="709"/>
      <w:jc w:val="both"/>
    </w:pPr>
    <w:rPr>
      <w:rFonts w:ascii="Arial" w:eastAsia="Calibri" w:hAnsi="Arial" w:cs="Arial"/>
      <w:color w:val="00000A"/>
      <w:lang w:eastAsia="en-US"/>
    </w:rPr>
  </w:style>
  <w:style w:type="paragraph" w:customStyle="1" w:styleId="Objetducommentaire1">
    <w:name w:val="Objet du commentaire1"/>
    <w:basedOn w:val="Commentaire1"/>
    <w:rsid w:val="0060276C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1"/>
    <w:uiPriority w:val="10"/>
    <w:qFormat/>
    <w:rsid w:val="0060276C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76" w:lineRule="auto"/>
      <w:ind w:firstLine="709"/>
      <w:contextualSpacing/>
      <w:jc w:val="both"/>
    </w:pPr>
    <w:rPr>
      <w:rFonts w:ascii="Cambria" w:eastAsia="MS Gothic" w:hAnsi="Cambria"/>
      <w:color w:val="17365D"/>
      <w:spacing w:val="5"/>
      <w:sz w:val="52"/>
      <w:szCs w:val="52"/>
      <w:lang w:eastAsia="en-US"/>
    </w:rPr>
  </w:style>
  <w:style w:type="character" w:customStyle="1" w:styleId="TitreCar1">
    <w:name w:val="Titre Car1"/>
    <w:basedOn w:val="Policepardfaut"/>
    <w:link w:val="Titre"/>
    <w:rsid w:val="0060276C"/>
    <w:rPr>
      <w:rFonts w:ascii="Cambria" w:eastAsia="MS Gothic" w:hAnsi="Cambria" w:cs="Times New Roman"/>
      <w:color w:val="17365D"/>
      <w:spacing w:val="5"/>
      <w:sz w:val="52"/>
      <w:szCs w:val="52"/>
    </w:rPr>
  </w:style>
  <w:style w:type="paragraph" w:customStyle="1" w:styleId="PrformatHTML1">
    <w:name w:val="Préformaté HTML1"/>
    <w:basedOn w:val="Normal"/>
    <w:rsid w:val="00602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20" w:line="276" w:lineRule="auto"/>
      <w:ind w:firstLine="709"/>
      <w:jc w:val="both"/>
    </w:pPr>
    <w:rPr>
      <w:rFonts w:ascii="Courier" w:eastAsia="font299" w:hAnsi="Courier" w:cs="Courier"/>
      <w:color w:val="00000A"/>
      <w:sz w:val="20"/>
      <w:szCs w:val="20"/>
    </w:rPr>
  </w:style>
  <w:style w:type="paragraph" w:customStyle="1" w:styleId="Notedefin1">
    <w:name w:val="Note de fin1"/>
    <w:basedOn w:val="Normal"/>
    <w:rsid w:val="0060276C"/>
    <w:pPr>
      <w:suppressAutoHyphens/>
      <w:spacing w:after="120" w:line="276" w:lineRule="auto"/>
      <w:ind w:firstLine="709"/>
      <w:jc w:val="both"/>
    </w:pPr>
    <w:rPr>
      <w:rFonts w:eastAsia="SimSun" w:cs="Mangal"/>
      <w:color w:val="00000A"/>
      <w:sz w:val="20"/>
      <w:szCs w:val="18"/>
      <w:lang w:eastAsia="hi-IN" w:bidi="hi-IN"/>
    </w:rPr>
  </w:style>
  <w:style w:type="paragraph" w:customStyle="1" w:styleId="Default">
    <w:name w:val="Default"/>
    <w:rsid w:val="0060276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customStyle="1" w:styleId="subhead-light">
    <w:name w:val="subhead-light"/>
    <w:basedOn w:val="Normal"/>
    <w:rsid w:val="0060276C"/>
    <w:pPr>
      <w:suppressAutoHyphens/>
      <w:spacing w:before="280" w:after="280" w:line="276" w:lineRule="auto"/>
      <w:ind w:firstLine="709"/>
      <w:jc w:val="both"/>
    </w:pPr>
    <w:rPr>
      <w:rFonts w:eastAsia="Times New Roman"/>
      <w:color w:val="00000A"/>
    </w:rPr>
  </w:style>
  <w:style w:type="paragraph" w:styleId="Sous-titre">
    <w:name w:val="Subtitle"/>
    <w:basedOn w:val="Titre10"/>
    <w:link w:val="Sous-titreCar"/>
    <w:uiPriority w:val="11"/>
    <w:qFormat/>
    <w:rsid w:val="0060276C"/>
    <w:pPr>
      <w:spacing w:before="60"/>
      <w:jc w:val="center"/>
    </w:pPr>
    <w:rPr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60276C"/>
    <w:rPr>
      <w:rFonts w:ascii="Liberation Sans" w:eastAsia="Microsoft YaHei" w:hAnsi="Liberation Sans" w:cs="Arial"/>
      <w:color w:val="00000A"/>
      <w:sz w:val="36"/>
      <w:szCs w:val="36"/>
    </w:rPr>
  </w:style>
  <w:style w:type="character" w:customStyle="1" w:styleId="TextedebullesCar2">
    <w:name w:val="Texte de bulles Car2"/>
    <w:basedOn w:val="Policepardfaut"/>
    <w:rsid w:val="0060276C"/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styleId="Marquedecommentaire">
    <w:name w:val="annotation reference"/>
    <w:basedOn w:val="Policepardfaut"/>
    <w:unhideWhenUsed/>
    <w:rsid w:val="0060276C"/>
    <w:rPr>
      <w:sz w:val="16"/>
      <w:szCs w:val="16"/>
    </w:rPr>
  </w:style>
  <w:style w:type="paragraph" w:styleId="Commentaire">
    <w:name w:val="annotation text"/>
    <w:basedOn w:val="Normal"/>
    <w:link w:val="CommentaireCar1"/>
    <w:unhideWhenUsed/>
    <w:rsid w:val="0060276C"/>
    <w:pPr>
      <w:suppressAutoHyphens/>
      <w:spacing w:after="120" w:line="276" w:lineRule="auto"/>
      <w:ind w:firstLine="709"/>
      <w:jc w:val="both"/>
    </w:pPr>
    <w:rPr>
      <w:rFonts w:eastAsia="Calibri"/>
      <w:color w:val="00000A"/>
      <w:sz w:val="20"/>
      <w:szCs w:val="20"/>
      <w:lang w:eastAsia="en-US"/>
    </w:rPr>
  </w:style>
  <w:style w:type="character" w:customStyle="1" w:styleId="CommentaireCar1">
    <w:name w:val="Commentaire Car1"/>
    <w:basedOn w:val="Policepardfaut"/>
    <w:link w:val="Commentaire"/>
    <w:rsid w:val="0060276C"/>
    <w:rPr>
      <w:rFonts w:ascii="Times New Roman" w:eastAsia="Calibri" w:hAnsi="Times New Roman" w:cs="Times New Roman"/>
      <w:color w:val="00000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1"/>
    <w:unhideWhenUsed/>
    <w:rsid w:val="0060276C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rsid w:val="0060276C"/>
    <w:rPr>
      <w:rFonts w:ascii="Times New Roman" w:eastAsia="Calibri" w:hAnsi="Times New Roman" w:cs="Times New Roman"/>
      <w:b/>
      <w:bCs/>
      <w:color w:val="00000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0276C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60276C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276C"/>
    <w:pPr>
      <w:spacing w:after="12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enInternet">
    <w:name w:val="Lien Internet"/>
    <w:rsid w:val="0060276C"/>
    <w:rPr>
      <w:color w:val="000080"/>
      <w:u w:val="single"/>
    </w:rPr>
  </w:style>
  <w:style w:type="character" w:styleId="Lienhypertextesuivivisit">
    <w:name w:val="FollowedHyperlink"/>
    <w:basedOn w:val="Policepardfaut"/>
    <w:unhideWhenUsed/>
    <w:rsid w:val="0060276C"/>
    <w:rPr>
      <w:color w:val="954F72" w:themeColor="followedHyperlink"/>
      <w:u w:val="single"/>
    </w:rPr>
  </w:style>
  <w:style w:type="paragraph" w:customStyle="1" w:styleId="reference">
    <w:name w:val="reference"/>
    <w:basedOn w:val="Normal"/>
    <w:rsid w:val="0060276C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60276C"/>
    <w:rPr>
      <w:b/>
      <w:bCs/>
    </w:rPr>
  </w:style>
  <w:style w:type="paragraph" w:customStyle="1" w:styleId="bodytextegemdev">
    <w:name w:val="bodytexte gemdev"/>
    <w:basedOn w:val="Default"/>
    <w:next w:val="Default"/>
    <w:rsid w:val="0060276C"/>
    <w:pPr>
      <w:suppressAutoHyphens w:val="0"/>
      <w:autoSpaceDE w:val="0"/>
      <w:autoSpaceDN w:val="0"/>
      <w:adjustRightInd w:val="0"/>
    </w:pPr>
    <w:rPr>
      <w:rFonts w:ascii="OJEFFG+TimesNewRoman" w:eastAsiaTheme="minorHAnsi" w:hAnsi="OJEFFG+TimesNewRoman" w:cstheme="minorBidi"/>
      <w:color w:val="auto"/>
      <w:lang w:eastAsia="en-US"/>
    </w:rPr>
  </w:style>
  <w:style w:type="character" w:customStyle="1" w:styleId="tlfcexemple">
    <w:name w:val="tlf_cexemple"/>
    <w:basedOn w:val="Policepardfaut"/>
    <w:rsid w:val="0060276C"/>
  </w:style>
  <w:style w:type="character" w:customStyle="1" w:styleId="tlfsmallcaps1">
    <w:name w:val="tlf_smallcaps1"/>
    <w:basedOn w:val="Policepardfaut"/>
    <w:rsid w:val="0060276C"/>
    <w:rPr>
      <w:smallCaps/>
      <w:sz w:val="22"/>
      <w:szCs w:val="22"/>
    </w:rPr>
  </w:style>
  <w:style w:type="character" w:customStyle="1" w:styleId="tlfctitre">
    <w:name w:val="tlf_ctitre"/>
    <w:basedOn w:val="Policepardfaut"/>
    <w:rsid w:val="0060276C"/>
  </w:style>
  <w:style w:type="character" w:customStyle="1" w:styleId="tlfcdate">
    <w:name w:val="tlf_cdate"/>
    <w:basedOn w:val="Policepardfaut"/>
    <w:rsid w:val="0060276C"/>
  </w:style>
  <w:style w:type="character" w:customStyle="1" w:styleId="titre20">
    <w:name w:val="titre2"/>
    <w:basedOn w:val="Policepardfaut"/>
    <w:rsid w:val="0060276C"/>
  </w:style>
  <w:style w:type="character" w:customStyle="1" w:styleId="mw-headline">
    <w:name w:val="mw-headline"/>
    <w:basedOn w:val="Policepardfaut"/>
    <w:rsid w:val="0060276C"/>
  </w:style>
  <w:style w:type="character" w:customStyle="1" w:styleId="mw-editsection">
    <w:name w:val="mw-editsection"/>
    <w:basedOn w:val="Policepardfaut"/>
    <w:rsid w:val="0060276C"/>
  </w:style>
  <w:style w:type="character" w:customStyle="1" w:styleId="mw-editsection-bracket">
    <w:name w:val="mw-editsection-bracket"/>
    <w:basedOn w:val="Policepardfaut"/>
    <w:rsid w:val="0060276C"/>
  </w:style>
  <w:style w:type="character" w:customStyle="1" w:styleId="mw-editsection-divider">
    <w:name w:val="mw-editsection-divider"/>
    <w:basedOn w:val="Policepardfaut"/>
    <w:rsid w:val="0060276C"/>
  </w:style>
  <w:style w:type="character" w:customStyle="1" w:styleId="Ancredenotedebasdepage">
    <w:name w:val="Ancre de note de bas de page"/>
    <w:rsid w:val="0060276C"/>
    <w:rPr>
      <w:vertAlign w:val="superscript"/>
    </w:rPr>
  </w:style>
  <w:style w:type="paragraph" w:customStyle="1" w:styleId="lire">
    <w:name w:val="lire"/>
    <w:basedOn w:val="Normal"/>
    <w:rsid w:val="0060276C"/>
    <w:pPr>
      <w:spacing w:before="100" w:beforeAutospacing="1" w:after="100" w:afterAutospacing="1"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276C"/>
    <w:pPr>
      <w:pageBreakBefore w:val="0"/>
      <w:suppressAutoHyphens w:val="0"/>
      <w:spacing w:before="480" w:after="0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smallCaps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0276C"/>
    <w:pPr>
      <w:tabs>
        <w:tab w:val="right" w:leader="dot" w:pos="9062"/>
      </w:tabs>
      <w:suppressAutoHyphens/>
      <w:spacing w:after="100" w:line="276" w:lineRule="auto"/>
      <w:ind w:firstLine="709"/>
      <w:jc w:val="both"/>
    </w:pPr>
    <w:rPr>
      <w:rFonts w:eastAsia="Calibri"/>
      <w:color w:val="00000A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0276C"/>
    <w:pPr>
      <w:suppressAutoHyphens/>
      <w:spacing w:after="100" w:line="276" w:lineRule="auto"/>
      <w:ind w:left="240" w:firstLine="709"/>
      <w:jc w:val="both"/>
    </w:pPr>
    <w:rPr>
      <w:rFonts w:eastAsia="Calibri"/>
      <w:color w:val="00000A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60276C"/>
    <w:pPr>
      <w:suppressAutoHyphens/>
      <w:spacing w:after="100" w:line="276" w:lineRule="auto"/>
      <w:ind w:left="480" w:firstLine="709"/>
      <w:jc w:val="both"/>
    </w:pPr>
    <w:rPr>
      <w:rFonts w:eastAsia="Calibri"/>
      <w:color w:val="00000A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60276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0276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0276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0276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0276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0276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visually-hidden">
    <w:name w:val="visually-hidden"/>
    <w:basedOn w:val="Policepardfaut"/>
    <w:rsid w:val="0060276C"/>
  </w:style>
  <w:style w:type="paragraph" w:styleId="Sansinterligne">
    <w:name w:val="No Spacing"/>
    <w:uiPriority w:val="1"/>
    <w:qFormat/>
    <w:rsid w:val="0060276C"/>
    <w:pPr>
      <w:spacing w:after="0" w:line="240" w:lineRule="auto"/>
    </w:pPr>
    <w:rPr>
      <w:rFonts w:eastAsiaTheme="minorEastAsia"/>
      <w:sz w:val="21"/>
      <w:szCs w:val="21"/>
      <w:lang w:eastAsia="fr-FR"/>
    </w:rPr>
  </w:style>
  <w:style w:type="paragraph" w:styleId="Citation0">
    <w:name w:val="Quote"/>
    <w:basedOn w:val="Normal"/>
    <w:next w:val="Normal"/>
    <w:link w:val="CitationCar"/>
    <w:uiPriority w:val="29"/>
    <w:qFormat/>
    <w:rsid w:val="0060276C"/>
    <w:pPr>
      <w:spacing w:before="160" w:after="20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character" w:customStyle="1" w:styleId="CitationCar">
    <w:name w:val="Citation Car"/>
    <w:basedOn w:val="Policepardfaut"/>
    <w:link w:val="Citation0"/>
    <w:uiPriority w:val="29"/>
    <w:rsid w:val="0060276C"/>
    <w:rPr>
      <w:rFonts w:eastAsiaTheme="minorEastAsia"/>
      <w:i/>
      <w:iCs/>
      <w:color w:val="262626" w:themeColor="text1" w:themeTint="D9"/>
      <w:sz w:val="21"/>
      <w:szCs w:val="2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276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276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fr-FR"/>
    </w:rPr>
  </w:style>
  <w:style w:type="character" w:styleId="Emphaseintense">
    <w:name w:val="Intense Emphasis"/>
    <w:basedOn w:val="Policepardfaut"/>
    <w:uiPriority w:val="21"/>
    <w:qFormat/>
    <w:rsid w:val="0060276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276C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276C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276C"/>
    <w:rPr>
      <w:b/>
      <w:bCs/>
      <w:caps w:val="0"/>
      <w:smallCaps/>
      <w:spacing w:val="7"/>
      <w:sz w:val="21"/>
      <w:szCs w:val="21"/>
    </w:rPr>
  </w:style>
  <w:style w:type="paragraph" w:customStyle="1" w:styleId="Notes">
    <w:name w:val="Notes"/>
    <w:basedOn w:val="Normal"/>
    <w:qFormat/>
    <w:rsid w:val="0060276C"/>
    <w:pPr>
      <w:suppressAutoHyphens/>
      <w:spacing w:after="120" w:line="276" w:lineRule="auto"/>
      <w:jc w:val="both"/>
    </w:pPr>
    <w:rPr>
      <w:rFonts w:eastAsia="Calibri"/>
      <w:color w:val="00000A"/>
      <w:lang w:val="en-US"/>
    </w:rPr>
  </w:style>
  <w:style w:type="character" w:customStyle="1" w:styleId="element-invisible1">
    <w:name w:val="element-invisible1"/>
    <w:basedOn w:val="Policepardfaut"/>
    <w:rsid w:val="0060276C"/>
  </w:style>
  <w:style w:type="paragraph" w:customStyle="1" w:styleId="zeta">
    <w:name w:val="zeta"/>
    <w:basedOn w:val="Normal"/>
    <w:rsid w:val="0060276C"/>
    <w:pPr>
      <w:spacing w:before="100" w:beforeAutospacing="1" w:after="100" w:afterAutospacing="1"/>
    </w:pPr>
    <w:rPr>
      <w:rFonts w:eastAsia="Times New Roman"/>
    </w:rPr>
  </w:style>
  <w:style w:type="character" w:customStyle="1" w:styleId="link-wrapper">
    <w:name w:val="link-wrapper"/>
    <w:basedOn w:val="Policepardfaut"/>
    <w:rsid w:val="0060276C"/>
  </w:style>
  <w:style w:type="paragraph" w:customStyle="1" w:styleId="gmail-msobodytext">
    <w:name w:val="gmail-msobodytext"/>
    <w:basedOn w:val="Normal"/>
    <w:rsid w:val="0060276C"/>
    <w:pPr>
      <w:spacing w:before="100" w:beforeAutospacing="1" w:after="100" w:afterAutospacing="1"/>
    </w:pPr>
  </w:style>
  <w:style w:type="character" w:customStyle="1" w:styleId="gmail-msofootnotereference">
    <w:name w:val="gmail-msofootnotereference"/>
    <w:basedOn w:val="Policepardfaut"/>
    <w:rsid w:val="0060276C"/>
  </w:style>
  <w:style w:type="numbering" w:customStyle="1" w:styleId="Aucuneliste11">
    <w:name w:val="Aucune liste11"/>
    <w:next w:val="Aucuneliste"/>
    <w:uiPriority w:val="99"/>
    <w:semiHidden/>
    <w:unhideWhenUsed/>
    <w:rsid w:val="0060276C"/>
  </w:style>
  <w:style w:type="paragraph" w:styleId="Corpsdetexte3">
    <w:name w:val="Body Text 3"/>
    <w:basedOn w:val="Normal"/>
    <w:link w:val="Corpsdetexte3Car"/>
    <w:unhideWhenUsed/>
    <w:rsid w:val="0060276C"/>
    <w:pPr>
      <w:spacing w:after="120"/>
    </w:pPr>
    <w:rPr>
      <w:rFonts w:eastAsia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0276C"/>
    <w:rPr>
      <w:rFonts w:ascii="Times New Roman" w:eastAsia="Times New Roman" w:hAnsi="Times New Roman" w:cs="Times New Roman"/>
      <w:sz w:val="16"/>
      <w:szCs w:val="16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60276C"/>
  </w:style>
  <w:style w:type="character" w:customStyle="1" w:styleId="tel">
    <w:name w:val="tel"/>
    <w:basedOn w:val="Policepardfaut"/>
    <w:rsid w:val="0060276C"/>
  </w:style>
  <w:style w:type="numbering" w:customStyle="1" w:styleId="Aucuneliste3">
    <w:name w:val="Aucune liste3"/>
    <w:next w:val="Aucuneliste"/>
    <w:uiPriority w:val="99"/>
    <w:semiHidden/>
    <w:unhideWhenUsed/>
    <w:rsid w:val="0060276C"/>
  </w:style>
  <w:style w:type="numbering" w:customStyle="1" w:styleId="Aucuneliste111">
    <w:name w:val="Aucune liste111"/>
    <w:next w:val="Aucuneliste"/>
    <w:uiPriority w:val="99"/>
    <w:semiHidden/>
    <w:unhideWhenUsed/>
    <w:rsid w:val="0060276C"/>
  </w:style>
  <w:style w:type="numbering" w:customStyle="1" w:styleId="Aucuneliste1111">
    <w:name w:val="Aucune liste1111"/>
    <w:next w:val="Aucuneliste"/>
    <w:uiPriority w:val="99"/>
    <w:semiHidden/>
    <w:unhideWhenUsed/>
    <w:rsid w:val="0060276C"/>
  </w:style>
  <w:style w:type="numbering" w:customStyle="1" w:styleId="Aucuneliste21">
    <w:name w:val="Aucune liste21"/>
    <w:next w:val="Aucuneliste"/>
    <w:uiPriority w:val="99"/>
    <w:semiHidden/>
    <w:unhideWhenUsed/>
    <w:rsid w:val="0060276C"/>
  </w:style>
  <w:style w:type="numbering" w:customStyle="1" w:styleId="Aucuneliste12">
    <w:name w:val="Aucune liste12"/>
    <w:next w:val="Aucuneliste"/>
    <w:uiPriority w:val="99"/>
    <w:semiHidden/>
    <w:unhideWhenUsed/>
    <w:rsid w:val="0060276C"/>
  </w:style>
  <w:style w:type="numbering" w:customStyle="1" w:styleId="Aucuneliste31">
    <w:name w:val="Aucune liste31"/>
    <w:next w:val="Aucuneliste"/>
    <w:uiPriority w:val="99"/>
    <w:semiHidden/>
    <w:unhideWhenUsed/>
    <w:rsid w:val="0060276C"/>
  </w:style>
  <w:style w:type="numbering" w:customStyle="1" w:styleId="Aucuneliste13">
    <w:name w:val="Aucune liste13"/>
    <w:next w:val="Aucuneliste"/>
    <w:uiPriority w:val="99"/>
    <w:semiHidden/>
    <w:unhideWhenUsed/>
    <w:rsid w:val="0060276C"/>
  </w:style>
  <w:style w:type="character" w:customStyle="1" w:styleId="titre0">
    <w:name w:val="titre"/>
    <w:basedOn w:val="Policepardfaut"/>
    <w:rsid w:val="0060276C"/>
  </w:style>
  <w:style w:type="character" w:customStyle="1" w:styleId="sstitre">
    <w:name w:val="sstitre"/>
    <w:basedOn w:val="Policepardfaut"/>
    <w:rsid w:val="0060276C"/>
  </w:style>
  <w:style w:type="character" w:customStyle="1" w:styleId="volumaison">
    <w:name w:val="volumaison"/>
    <w:basedOn w:val="Policepardfaut"/>
    <w:rsid w:val="0060276C"/>
  </w:style>
  <w:style w:type="character" w:customStyle="1" w:styleId="volume">
    <w:name w:val="volume"/>
    <w:basedOn w:val="Policepardfaut"/>
    <w:rsid w:val="0060276C"/>
  </w:style>
  <w:style w:type="character" w:customStyle="1" w:styleId="nonumero">
    <w:name w:val="nonumero"/>
    <w:basedOn w:val="Policepardfaut"/>
    <w:rsid w:val="0060276C"/>
  </w:style>
  <w:style w:type="numbering" w:customStyle="1" w:styleId="Aucuneliste4">
    <w:name w:val="Aucune liste4"/>
    <w:next w:val="Aucuneliste"/>
    <w:uiPriority w:val="99"/>
    <w:semiHidden/>
    <w:unhideWhenUsed/>
    <w:rsid w:val="0060276C"/>
  </w:style>
  <w:style w:type="numbering" w:customStyle="1" w:styleId="Aucuneliste14">
    <w:name w:val="Aucune liste14"/>
    <w:next w:val="Aucuneliste"/>
    <w:uiPriority w:val="99"/>
    <w:semiHidden/>
    <w:unhideWhenUsed/>
    <w:rsid w:val="0060276C"/>
  </w:style>
  <w:style w:type="numbering" w:customStyle="1" w:styleId="Aucuneliste22">
    <w:name w:val="Aucune liste22"/>
    <w:next w:val="Aucuneliste"/>
    <w:uiPriority w:val="99"/>
    <w:semiHidden/>
    <w:unhideWhenUsed/>
    <w:rsid w:val="0060276C"/>
  </w:style>
  <w:style w:type="numbering" w:customStyle="1" w:styleId="Aucuneliste32">
    <w:name w:val="Aucune liste32"/>
    <w:next w:val="Aucuneliste"/>
    <w:uiPriority w:val="99"/>
    <w:semiHidden/>
    <w:unhideWhenUsed/>
    <w:rsid w:val="0060276C"/>
  </w:style>
  <w:style w:type="numbering" w:customStyle="1" w:styleId="Aucuneliste112">
    <w:name w:val="Aucune liste112"/>
    <w:next w:val="Aucuneliste"/>
    <w:uiPriority w:val="99"/>
    <w:semiHidden/>
    <w:unhideWhenUsed/>
    <w:rsid w:val="0060276C"/>
  </w:style>
  <w:style w:type="numbering" w:customStyle="1" w:styleId="Aucuneliste1112">
    <w:name w:val="Aucune liste1112"/>
    <w:next w:val="Aucuneliste"/>
    <w:uiPriority w:val="99"/>
    <w:semiHidden/>
    <w:unhideWhenUsed/>
    <w:rsid w:val="0060276C"/>
  </w:style>
  <w:style w:type="numbering" w:customStyle="1" w:styleId="Aucuneliste211">
    <w:name w:val="Aucune liste211"/>
    <w:next w:val="Aucuneliste"/>
    <w:uiPriority w:val="99"/>
    <w:semiHidden/>
    <w:unhideWhenUsed/>
    <w:rsid w:val="0060276C"/>
  </w:style>
  <w:style w:type="numbering" w:customStyle="1" w:styleId="Aucuneliste121">
    <w:name w:val="Aucune liste121"/>
    <w:next w:val="Aucuneliste"/>
    <w:uiPriority w:val="99"/>
    <w:semiHidden/>
    <w:unhideWhenUsed/>
    <w:rsid w:val="0060276C"/>
  </w:style>
  <w:style w:type="numbering" w:customStyle="1" w:styleId="Aucuneliste311">
    <w:name w:val="Aucune liste311"/>
    <w:next w:val="Aucuneliste"/>
    <w:uiPriority w:val="99"/>
    <w:semiHidden/>
    <w:unhideWhenUsed/>
    <w:rsid w:val="0060276C"/>
  </w:style>
  <w:style w:type="numbering" w:customStyle="1" w:styleId="Aucuneliste131">
    <w:name w:val="Aucune liste131"/>
    <w:next w:val="Aucuneliste"/>
    <w:uiPriority w:val="99"/>
    <w:semiHidden/>
    <w:unhideWhenUsed/>
    <w:rsid w:val="0060276C"/>
  </w:style>
  <w:style w:type="character" w:customStyle="1" w:styleId="views-label">
    <w:name w:val="views-label"/>
    <w:basedOn w:val="Policepardfaut"/>
    <w:rsid w:val="00287946"/>
  </w:style>
  <w:style w:type="character" w:customStyle="1" w:styleId="field-content">
    <w:name w:val="field-content"/>
    <w:basedOn w:val="Policepardfaut"/>
    <w:rsid w:val="00287946"/>
  </w:style>
  <w:style w:type="paragraph" w:customStyle="1" w:styleId="media-metadata">
    <w:name w:val="media-metadata"/>
    <w:basedOn w:val="Normal"/>
    <w:rsid w:val="00966654"/>
    <w:pPr>
      <w:spacing w:before="100" w:beforeAutospacing="1" w:after="100" w:afterAutospacing="1"/>
    </w:pPr>
    <w:rPr>
      <w:rFonts w:eastAsia="Times New Roman"/>
    </w:rPr>
  </w:style>
  <w:style w:type="character" w:customStyle="1" w:styleId="media-metadata-name">
    <w:name w:val="media-metadata-name"/>
    <w:basedOn w:val="Policepardfaut"/>
    <w:rsid w:val="00966654"/>
  </w:style>
  <w:style w:type="character" w:customStyle="1" w:styleId="media-metadata-value">
    <w:name w:val="media-metadata-value"/>
    <w:basedOn w:val="Policepardfaut"/>
    <w:rsid w:val="00966654"/>
  </w:style>
  <w:style w:type="character" w:customStyle="1" w:styleId="europarltv-link">
    <w:name w:val="europarltv-link"/>
    <w:basedOn w:val="Policepardfaut"/>
    <w:rsid w:val="00966654"/>
  </w:style>
  <w:style w:type="character" w:customStyle="1" w:styleId="media-preview-info-category">
    <w:name w:val="media-preview-info-category"/>
    <w:basedOn w:val="Policepardfaut"/>
    <w:rsid w:val="00966654"/>
  </w:style>
  <w:style w:type="character" w:customStyle="1" w:styleId="media-preview-info-separator">
    <w:name w:val="media-preview-info-separator"/>
    <w:basedOn w:val="Policepardfaut"/>
    <w:rsid w:val="00966654"/>
  </w:style>
  <w:style w:type="character" w:customStyle="1" w:styleId="media-preview-info-date">
    <w:name w:val="media-preview-info-date"/>
    <w:basedOn w:val="Policepardfaut"/>
    <w:rsid w:val="00966654"/>
  </w:style>
  <w:style w:type="character" w:customStyle="1" w:styleId="lfr-btn-label">
    <w:name w:val="lfr-btn-label"/>
    <w:basedOn w:val="Policepardfaut"/>
    <w:rsid w:val="0096665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6665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6665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6665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6665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r-only">
    <w:name w:val="sr-only"/>
    <w:basedOn w:val="Policepardfaut"/>
    <w:rsid w:val="00966654"/>
  </w:style>
  <w:style w:type="paragraph" w:customStyle="1" w:styleId="m6471029997128471517msolistparagraph">
    <w:name w:val="m_6471029997128471517msolistparagraph"/>
    <w:basedOn w:val="Normal"/>
    <w:rsid w:val="00F86C26"/>
    <w:pPr>
      <w:spacing w:before="100" w:beforeAutospacing="1" w:after="100" w:afterAutospacing="1"/>
    </w:pPr>
    <w:rPr>
      <w:rFonts w:eastAsia="Times New Roman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1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62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5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5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6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12" w:space="11" w:color="D1D3D4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1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02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9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1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7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6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67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8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89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50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64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8365">
              <w:marLeft w:val="0"/>
              <w:marRight w:val="0"/>
              <w:marTop w:val="0"/>
              <w:marBottom w:val="0"/>
              <w:divBdr>
                <w:top w:val="single" w:sz="2" w:space="4" w:color="B5D5E8"/>
                <w:left w:val="single" w:sz="2" w:space="8" w:color="B5D5E8"/>
                <w:bottom w:val="single" w:sz="2" w:space="0" w:color="B5D5E8"/>
                <w:right w:val="single" w:sz="2" w:space="8" w:color="B5D5E8"/>
              </w:divBdr>
              <w:divsChild>
                <w:div w:id="21458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78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8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46866">
                      <w:marLeft w:val="0"/>
                      <w:marRight w:val="368"/>
                      <w:marTop w:val="0"/>
                      <w:marBottom w:val="0"/>
                      <w:divBdr>
                        <w:top w:val="single" w:sz="6" w:space="0" w:color="78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78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8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23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41945">
                              <w:marLeft w:val="0"/>
                              <w:marRight w:val="0"/>
                              <w:marTop w:val="36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6213">
                                  <w:marLeft w:val="0"/>
                                  <w:marRight w:val="0"/>
                                  <w:marTop w:val="96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93992">
                                  <w:marLeft w:val="0"/>
                                  <w:marRight w:val="0"/>
                                  <w:marTop w:val="96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5472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lanfort@cira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5C28-E211-4DA5-AFA6-C8139DE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Weill</dc:creator>
  <cp:keywords/>
  <dc:description/>
  <cp:lastModifiedBy>demenois</cp:lastModifiedBy>
  <cp:revision>2</cp:revision>
  <cp:lastPrinted>2019-05-15T08:39:00Z</cp:lastPrinted>
  <dcterms:created xsi:type="dcterms:W3CDTF">2019-12-04T18:01:00Z</dcterms:created>
  <dcterms:modified xsi:type="dcterms:W3CDTF">2019-12-04T18:01:00Z</dcterms:modified>
</cp:coreProperties>
</file>