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E8" w:rsidRDefault="004552E8"/>
    <w:p w:rsidR="004552E8" w:rsidRDefault="0010408F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Women’s Leadership on Climate Change Justice and the Grassroots Perspective</w:t>
      </w:r>
    </w:p>
    <w:p w:rsidR="004552E8" w:rsidRDefault="004552E8">
      <w:pPr>
        <w:pStyle w:val="PlainText"/>
        <w:jc w:val="center"/>
        <w:rPr>
          <w:rFonts w:ascii="Times New Roman" w:hAnsi="Times New Roman"/>
        </w:rPr>
      </w:pPr>
    </w:p>
    <w:p w:rsidR="00E56782" w:rsidRDefault="00E56782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COP 16 Side </w:t>
      </w:r>
      <w:proofErr w:type="gramStart"/>
      <w:r>
        <w:rPr>
          <w:rFonts w:ascii="Times New Roman" w:hAnsi="Times New Roman"/>
        </w:rPr>
        <w:t>Event</w:t>
      </w:r>
      <w:proofErr w:type="gramEnd"/>
    </w:p>
    <w:p w:rsidR="00E56782" w:rsidRDefault="00E56782">
      <w:pPr>
        <w:pStyle w:val="PlainText"/>
        <w:jc w:val="center"/>
        <w:rPr>
          <w:rFonts w:ascii="Times New Roman" w:hAnsi="Times New Roman"/>
        </w:rPr>
      </w:pPr>
    </w:p>
    <w:p w:rsidR="004552E8" w:rsidRDefault="0010408F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Saturday 4 December 2010   </w:t>
      </w:r>
      <w:proofErr w:type="gramStart"/>
      <w:r>
        <w:rPr>
          <w:rFonts w:ascii="Times New Roman" w:hAnsi="Times New Roman"/>
        </w:rPr>
        <w:t>-  20:15</w:t>
      </w:r>
      <w:proofErr w:type="gramEnd"/>
      <w:r>
        <w:rPr>
          <w:rFonts w:ascii="Times New Roman" w:hAnsi="Times New Roman"/>
        </w:rPr>
        <w:t xml:space="preserve">-21:45  -   Jaguar Room, </w:t>
      </w:r>
      <w:proofErr w:type="spellStart"/>
      <w:r>
        <w:rPr>
          <w:rFonts w:ascii="Times New Roman" w:hAnsi="Times New Roman"/>
        </w:rPr>
        <w:t>Cancunmesse</w:t>
      </w:r>
      <w:proofErr w:type="spellEnd"/>
      <w:r>
        <w:rPr>
          <w:rFonts w:ascii="Times New Roman" w:hAnsi="Times New Roman"/>
        </w:rPr>
        <w:t>, Cancun, Mexico</w:t>
      </w:r>
    </w:p>
    <w:p w:rsidR="004552E8" w:rsidRDefault="004552E8">
      <w:pPr>
        <w:pStyle w:val="PlainText"/>
        <w:rPr>
          <w:rFonts w:ascii="Times New Roman" w:hAnsi="Times New Roman"/>
        </w:rPr>
      </w:pPr>
    </w:p>
    <w:p w:rsidR="004552E8" w:rsidRDefault="0010408F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Co-organizers:</w:t>
      </w:r>
      <w:r>
        <w:rPr>
          <w:rFonts w:ascii="Times New Roman" w:hAnsi="Times New Roman"/>
        </w:rPr>
        <w:t xml:space="preserve"> </w:t>
      </w:r>
    </w:p>
    <w:p w:rsidR="004552E8" w:rsidRDefault="0010408F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The Mary Robinson Foundation – Climate Justice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www.mr</w:t>
      </w:r>
      <w:r w:rsidR="006C3813">
        <w:rPr>
          <w:rFonts w:ascii="Times New Roman" w:hAnsi="Times New Roman"/>
        </w:rPr>
        <w:t>f</w:t>
      </w:r>
      <w:r>
        <w:rPr>
          <w:rFonts w:ascii="Times New Roman" w:hAnsi="Times New Roman"/>
        </w:rPr>
        <w:t>cj.org</w:t>
      </w:r>
      <w:proofErr w:type="gramEnd"/>
    </w:p>
    <w:p w:rsidR="004552E8" w:rsidRDefault="0010408F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The Green Belt Movement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www.greenbeltmovement.org</w:t>
      </w:r>
    </w:p>
    <w:p w:rsidR="004552E8" w:rsidRDefault="0010408F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Realizing Rights: The Ethical Globalization Initiative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www.realizingrights.org</w:t>
      </w:r>
    </w:p>
    <w:p w:rsidR="004552E8" w:rsidRDefault="0010408F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The Nobel Women’s Initiative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www.nobelwomensinitiative.org</w:t>
      </w:r>
    </w:p>
    <w:p w:rsidR="004552E8" w:rsidRDefault="0010408F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>The Climate Wise Women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www.climatewisewomen.org</w:t>
      </w:r>
    </w:p>
    <w:p w:rsidR="004552E8" w:rsidRDefault="004552E8">
      <w:pPr>
        <w:pStyle w:val="PlainText"/>
        <w:rPr>
          <w:rFonts w:ascii="Times New Roman" w:hAnsi="Times New Roman"/>
        </w:rPr>
      </w:pPr>
    </w:p>
    <w:p w:rsidR="004552E8" w:rsidRDefault="0010408F">
      <w:pPr>
        <w:pStyle w:val="Plai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Moderator: </w:t>
      </w:r>
    </w:p>
    <w:p w:rsidR="004552E8" w:rsidRDefault="0010408F">
      <w:pPr>
        <w:pStyle w:val="PlainText"/>
        <w:rPr>
          <w:rFonts w:ascii="Times New Roman" w:eastAsia="TimesNewRomanPSMT" w:hAnsi="Times New Roman"/>
          <w:lang w:val="en-GB"/>
        </w:rPr>
      </w:pPr>
      <w:r>
        <w:rPr>
          <w:rFonts w:ascii="Times New Roman" w:hAnsi="Times New Roman"/>
        </w:rPr>
        <w:t>Lorena Aguilar,</w:t>
      </w:r>
      <w:r>
        <w:rPr>
          <w:rFonts w:ascii="Times New Roman" w:eastAsia="TimesNewRomanPSMT" w:hAnsi="Times New Roman"/>
          <w:lang w:val="en-GB"/>
        </w:rPr>
        <w:t xml:space="preserve"> Senior Gender Advisor for the International Union for Conservation of Nature (IUCN)</w:t>
      </w:r>
    </w:p>
    <w:p w:rsidR="004552E8" w:rsidRDefault="004552E8">
      <w:pPr>
        <w:pStyle w:val="PlainText"/>
        <w:rPr>
          <w:rFonts w:ascii="Times New Roman" w:hAnsi="Times New Roman"/>
        </w:rPr>
      </w:pPr>
    </w:p>
    <w:p w:rsidR="004552E8" w:rsidRDefault="0010408F">
      <w:pPr>
        <w:pStyle w:val="Plai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Panel Speakers:</w:t>
      </w:r>
    </w:p>
    <w:p w:rsidR="004552E8" w:rsidRDefault="004552E8">
      <w:pPr>
        <w:pStyle w:val="PlainText"/>
        <w:rPr>
          <w:rFonts w:ascii="Times New Roman" w:hAnsi="Times New Roman"/>
        </w:rPr>
      </w:pPr>
    </w:p>
    <w:p w:rsidR="004552E8" w:rsidRDefault="0010408F">
      <w:pPr>
        <w:pStyle w:val="PlainText"/>
        <w:numPr>
          <w:ilvl w:val="0"/>
          <w:numId w:val="1"/>
        </w:numPr>
        <w:rPr>
          <w:rFonts w:ascii="Times New Roman" w:eastAsia="TimesNewRomanPSMT" w:hAnsi="Times New Roman" w:cs="TimesNewRomanPSMT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Mary Robinson, President of </w:t>
      </w:r>
      <w:r>
        <w:rPr>
          <w:rFonts w:ascii="Times New Roman" w:eastAsia="TimesNewRomanPSMT" w:hAnsi="Times New Roman" w:cs="TimesNewRomanPSMT"/>
          <w:szCs w:val="24"/>
          <w:lang w:val="en-GB"/>
        </w:rPr>
        <w:t>The Mary Robinson Foundation - Climate Justice, founder and President of Realizing Rights: The Ethical Globalization Initiative, and formerly President of Ireland (1990-97) and UN High Commissioner for Human Rights (1997-2002).</w:t>
      </w:r>
    </w:p>
    <w:p w:rsidR="004552E8" w:rsidRDefault="004552E8">
      <w:pPr>
        <w:pStyle w:val="PlainText"/>
        <w:rPr>
          <w:rFonts w:ascii="Times New Roman" w:hAnsi="Times New Roman"/>
          <w:szCs w:val="24"/>
        </w:rPr>
      </w:pPr>
    </w:p>
    <w:p w:rsidR="004552E8" w:rsidRDefault="0010408F">
      <w:pPr>
        <w:pStyle w:val="PlainText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Constance </w:t>
      </w:r>
      <w:proofErr w:type="spellStart"/>
      <w:r>
        <w:rPr>
          <w:rFonts w:ascii="Times New Roman" w:hAnsi="Times New Roman"/>
          <w:szCs w:val="24"/>
        </w:rPr>
        <w:t>Okollet</w:t>
      </w:r>
      <w:proofErr w:type="spellEnd"/>
      <w:r>
        <w:rPr>
          <w:rFonts w:ascii="Times New Roman" w:hAnsi="Times New Roman"/>
          <w:szCs w:val="24"/>
        </w:rPr>
        <w:t xml:space="preserve">, Chairperson of </w:t>
      </w:r>
      <w:proofErr w:type="spellStart"/>
      <w:r>
        <w:rPr>
          <w:rFonts w:ascii="Times New Roman" w:hAnsi="Times New Roman"/>
          <w:szCs w:val="24"/>
        </w:rPr>
        <w:t>Osukuru</w:t>
      </w:r>
      <w:proofErr w:type="spellEnd"/>
      <w:r>
        <w:rPr>
          <w:rFonts w:ascii="Times New Roman" w:hAnsi="Times New Roman"/>
          <w:szCs w:val="24"/>
        </w:rPr>
        <w:t xml:space="preserve"> United Women’s Network, Uganda and founding member of Climate Wise Women</w:t>
      </w:r>
    </w:p>
    <w:p w:rsidR="004552E8" w:rsidRDefault="004552E8">
      <w:pPr>
        <w:pStyle w:val="PlainText"/>
        <w:rPr>
          <w:rFonts w:ascii="Times New Roman" w:hAnsi="Times New Roman"/>
          <w:szCs w:val="24"/>
        </w:rPr>
      </w:pPr>
    </w:p>
    <w:p w:rsidR="004552E8" w:rsidRDefault="0010408F">
      <w:pPr>
        <w:pStyle w:val="PlainText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Francesca de Gasparis, Director of the Green Belt Movement – Europe </w:t>
      </w:r>
    </w:p>
    <w:p w:rsidR="004552E8" w:rsidRDefault="004552E8">
      <w:pPr>
        <w:pStyle w:val="PlainText"/>
        <w:rPr>
          <w:rFonts w:ascii="Times New Roman" w:hAnsi="Times New Roman"/>
          <w:szCs w:val="24"/>
        </w:rPr>
      </w:pPr>
    </w:p>
    <w:p w:rsidR="004552E8" w:rsidRDefault="0010408F" w:rsidP="00D86A49">
      <w:pPr>
        <w:pStyle w:val="Plai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video recorded endorsement of the event was provided by Wangari Maathai, Green Belt Movement founder and Nobel Peace Laureate. </w:t>
      </w:r>
    </w:p>
    <w:p w:rsidR="004552E8" w:rsidRDefault="004552E8">
      <w:pPr>
        <w:pStyle w:val="PlainText"/>
        <w:rPr>
          <w:rFonts w:ascii="Times New Roman" w:hAnsi="Times New Roman"/>
        </w:rPr>
      </w:pPr>
    </w:p>
    <w:p w:rsidR="004552E8" w:rsidRDefault="0010408F">
      <w:pPr>
        <w:pStyle w:val="PlainTex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Respondents:</w:t>
      </w:r>
    </w:p>
    <w:p w:rsidR="004552E8" w:rsidRDefault="004552E8">
      <w:pPr>
        <w:pStyle w:val="PlainText"/>
        <w:rPr>
          <w:rFonts w:ascii="Times New Roman" w:hAnsi="Times New Roman"/>
        </w:rPr>
      </w:pPr>
    </w:p>
    <w:p w:rsidR="004552E8" w:rsidRDefault="0010408F">
      <w:pPr>
        <w:numPr>
          <w:ilvl w:val="0"/>
          <w:numId w:val="2"/>
        </w:numPr>
        <w:rPr>
          <w:rFonts w:eastAsia="TimesNewRomanPSMT"/>
          <w:lang w:val="en-GB"/>
        </w:rPr>
      </w:pPr>
      <w:r>
        <w:rPr>
          <w:rFonts w:eastAsia="TimesNewRomanPSMT"/>
          <w:lang w:val="en-GB"/>
        </w:rPr>
        <w:t xml:space="preserve">Ursula </w:t>
      </w:r>
      <w:proofErr w:type="spellStart"/>
      <w:r>
        <w:rPr>
          <w:rFonts w:eastAsia="TimesNewRomanPSMT"/>
          <w:lang w:val="en-GB"/>
        </w:rPr>
        <w:t>Rakova</w:t>
      </w:r>
      <w:proofErr w:type="spellEnd"/>
      <w:r>
        <w:rPr>
          <w:rFonts w:eastAsia="TimesNewRomanPSMT"/>
          <w:lang w:val="en-GB"/>
        </w:rPr>
        <w:t xml:space="preserve">, Executive Director of </w:t>
      </w:r>
      <w:proofErr w:type="spellStart"/>
      <w:r>
        <w:rPr>
          <w:rFonts w:eastAsia="TimesNewRomanPSMT"/>
          <w:lang w:val="en-GB"/>
        </w:rPr>
        <w:t>Tulele</w:t>
      </w:r>
      <w:proofErr w:type="spellEnd"/>
      <w:r>
        <w:rPr>
          <w:rFonts w:eastAsia="TimesNewRomanPSMT"/>
          <w:lang w:val="en-GB"/>
        </w:rPr>
        <w:t xml:space="preserve"> </w:t>
      </w:r>
      <w:proofErr w:type="spellStart"/>
      <w:r>
        <w:rPr>
          <w:rFonts w:eastAsia="TimesNewRomanPSMT"/>
          <w:lang w:val="en-GB"/>
        </w:rPr>
        <w:t>Peisa</w:t>
      </w:r>
      <w:proofErr w:type="spellEnd"/>
      <w:r>
        <w:rPr>
          <w:rFonts w:eastAsia="TimesNewRomanPSMT"/>
          <w:lang w:val="en-GB"/>
        </w:rPr>
        <w:t>: Sailing the Waves on Our Own, Carteret Islands, Papua New Guinea</w:t>
      </w:r>
    </w:p>
    <w:p w:rsidR="006C3813" w:rsidRDefault="006C3813" w:rsidP="006C3813">
      <w:pPr>
        <w:ind w:left="720"/>
        <w:rPr>
          <w:rFonts w:eastAsia="TimesNewRomanPSMT"/>
          <w:lang w:val="en-GB"/>
        </w:rPr>
      </w:pPr>
    </w:p>
    <w:p w:rsidR="004552E8" w:rsidRDefault="0010408F">
      <w:pPr>
        <w:numPr>
          <w:ilvl w:val="0"/>
          <w:numId w:val="2"/>
        </w:numPr>
        <w:rPr>
          <w:rFonts w:eastAsia="TimesNewRomanPSMT"/>
          <w:lang w:val="en-GB"/>
        </w:rPr>
      </w:pPr>
      <w:r>
        <w:rPr>
          <w:rFonts w:eastAsia="TimesNewRomanPSMT"/>
          <w:lang w:val="en-GB"/>
        </w:rPr>
        <w:t xml:space="preserve">Natalia Greene, Political Program Coordinator of </w:t>
      </w:r>
      <w:proofErr w:type="spellStart"/>
      <w:r>
        <w:rPr>
          <w:rFonts w:eastAsia="TimesNewRomanPSMT"/>
          <w:lang w:val="en-GB"/>
        </w:rPr>
        <w:t>Fundacion</w:t>
      </w:r>
      <w:proofErr w:type="spellEnd"/>
      <w:r>
        <w:rPr>
          <w:rFonts w:eastAsia="TimesNewRomanPSMT"/>
          <w:lang w:val="en-GB"/>
        </w:rPr>
        <w:t xml:space="preserve"> </w:t>
      </w:r>
      <w:proofErr w:type="spellStart"/>
      <w:r>
        <w:rPr>
          <w:rFonts w:eastAsia="TimesNewRomanPSMT"/>
          <w:lang w:val="en-GB"/>
        </w:rPr>
        <w:t>Pachamama</w:t>
      </w:r>
      <w:proofErr w:type="spellEnd"/>
      <w:r>
        <w:rPr>
          <w:rFonts w:eastAsia="TimesNewRomanPSMT"/>
          <w:lang w:val="en-GB"/>
        </w:rPr>
        <w:t>, Ecuador</w:t>
      </w:r>
    </w:p>
    <w:p w:rsidR="006C3813" w:rsidRDefault="006C3813" w:rsidP="006C3813">
      <w:pPr>
        <w:rPr>
          <w:rFonts w:eastAsia="TimesNewRomanPSMT"/>
          <w:lang w:val="en-GB"/>
        </w:rPr>
      </w:pPr>
    </w:p>
    <w:p w:rsidR="004552E8" w:rsidRDefault="0010408F">
      <w:pPr>
        <w:numPr>
          <w:ilvl w:val="0"/>
          <w:numId w:val="2"/>
        </w:numPr>
        <w:rPr>
          <w:rFonts w:eastAsia="TimesNewRomanPSMT"/>
          <w:lang w:val="en-GB"/>
        </w:rPr>
      </w:pPr>
      <w:r>
        <w:rPr>
          <w:rFonts w:eastAsia="TimesNewRomanPSMT"/>
          <w:lang w:val="en-GB"/>
        </w:rPr>
        <w:t xml:space="preserve">Peter Ndunda, Geographical Information System (GIS) Specialist with Green Belt Movement, Kenya. </w:t>
      </w:r>
    </w:p>
    <w:p w:rsidR="006C3813" w:rsidRDefault="006C3813"/>
    <w:p w:rsidR="004552E8" w:rsidRDefault="0010408F">
      <w:r>
        <w:rPr>
          <w:rFonts w:eastAsia="TimesNewRomanPSMT"/>
          <w:lang w:val="en-GB"/>
        </w:rPr>
        <w:t xml:space="preserve">At this COP 16 side event, panellists, respondents and the audience discussed strategies for women's participation in decision-making on climate change. They explored issues including impacts, adaptation, mitigation and emissions levels, lessons from the grassroots on REDD+, climate justice, local solutions, ensuring funds reach local communities, protecting indigenous rights, educational tools for awareness-raising, the responsibilities of taking leadership, and the need to recognise women's rights. </w:t>
      </w:r>
    </w:p>
    <w:p w:rsidR="00E56782" w:rsidRDefault="00E56782"/>
    <w:p w:rsidR="0010408F" w:rsidRDefault="0010408F"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information can be found </w:t>
      </w:r>
      <w:r w:rsidR="002F13E9">
        <w:rPr>
          <w:rFonts w:ascii="Times New Roman" w:hAnsi="Times New Roman"/>
        </w:rPr>
        <w:t xml:space="preserve">in other documents on this site and </w:t>
      </w:r>
      <w:r>
        <w:rPr>
          <w:rFonts w:ascii="Times New Roman" w:hAnsi="Times New Roman"/>
        </w:rPr>
        <w:t xml:space="preserve">on the co-organizers' websites. </w:t>
      </w:r>
      <w:bookmarkStart w:id="0" w:name="_GoBack"/>
      <w:bookmarkEnd w:id="0"/>
    </w:p>
    <w:sectPr w:rsidR="0010408F" w:rsidSect="00D40270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3813"/>
    <w:rsid w:val="0010408F"/>
    <w:rsid w:val="00143420"/>
    <w:rsid w:val="00170810"/>
    <w:rsid w:val="002F13E9"/>
    <w:rsid w:val="00385C31"/>
    <w:rsid w:val="004552E8"/>
    <w:rsid w:val="00480632"/>
    <w:rsid w:val="006C3813"/>
    <w:rsid w:val="00D40270"/>
    <w:rsid w:val="00D86A49"/>
    <w:rsid w:val="00E5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70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D4027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4027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40270"/>
    <w:pPr>
      <w:spacing w:after="120"/>
    </w:pPr>
  </w:style>
  <w:style w:type="paragraph" w:styleId="List">
    <w:name w:val="List"/>
    <w:basedOn w:val="BodyText"/>
    <w:rsid w:val="00D40270"/>
    <w:rPr>
      <w:rFonts w:cs="Tahoma"/>
    </w:rPr>
  </w:style>
  <w:style w:type="paragraph" w:styleId="Caption">
    <w:name w:val="caption"/>
    <w:basedOn w:val="Normal"/>
    <w:qFormat/>
    <w:rsid w:val="00D4027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40270"/>
    <w:pPr>
      <w:suppressLineNumbers/>
    </w:pPr>
    <w:rPr>
      <w:rFonts w:cs="Tahoma"/>
    </w:rPr>
  </w:style>
  <w:style w:type="paragraph" w:styleId="PlainText">
    <w:name w:val="Plain Text"/>
    <w:basedOn w:val="Normal"/>
    <w:rsid w:val="00D40270"/>
    <w:pPr>
      <w:spacing w:line="100" w:lineRule="atLeast"/>
    </w:pPr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C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pPr>
      <w:spacing w:line="100" w:lineRule="atLeast"/>
    </w:pPr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C3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Jackson</dc:creator>
  <cp:lastModifiedBy>Francesca</cp:lastModifiedBy>
  <cp:revision>2</cp:revision>
  <cp:lastPrinted>1901-01-01T00:00:00Z</cp:lastPrinted>
  <dcterms:created xsi:type="dcterms:W3CDTF">2011-01-16T19:06:00Z</dcterms:created>
  <dcterms:modified xsi:type="dcterms:W3CDTF">2011-01-16T19:06:00Z</dcterms:modified>
</cp:coreProperties>
</file>